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47C8" w:rsidRPr="003A51BF" w:rsidRDefault="00B57D89" w:rsidP="003C603A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609" w:rsidRDefault="008C460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C4609" w:rsidRDefault="008C460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C4609" w:rsidRDefault="008C460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C4609" w:rsidRDefault="008C460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C4609" w:rsidRDefault="008C460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C4609" w:rsidRDefault="008C460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.15pt;margin-top:22.85pt;width:164pt;height:73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:rsidR="008C4609" w:rsidRDefault="008C460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C4609" w:rsidRDefault="008C460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C4609" w:rsidRDefault="008C460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C4609" w:rsidRDefault="008C460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C4609" w:rsidRDefault="008C460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C4609" w:rsidRDefault="008C4609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609" w:rsidRDefault="008C460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C4609" w:rsidRDefault="008C460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69pt;margin-top:22.85pt;width:310.9pt;height:73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8C4609" w:rsidRDefault="008C460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C4609" w:rsidRDefault="008C4609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7C8" w:rsidRPr="003A51BF" w:rsidRDefault="007447C8" w:rsidP="003C603A">
      <w:pPr>
        <w:spacing w:line="288" w:lineRule="auto"/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7447C8" w:rsidRPr="001370E0" w:rsidRDefault="00443BB4" w:rsidP="003C603A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Do </w:t>
      </w:r>
      <w:r w:rsidR="009009D8"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7447C8" w:rsidRPr="001370E0" w:rsidRDefault="009009D8" w:rsidP="003C603A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447C8" w:rsidRPr="001370E0" w:rsidRDefault="009009D8" w:rsidP="003C603A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7447C8" w:rsidRPr="001370E0" w:rsidRDefault="009009D8" w:rsidP="003C603A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7447C8" w:rsidRPr="001370E0" w:rsidRDefault="007447C8" w:rsidP="003C603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9218F8" w:rsidRDefault="009009D8" w:rsidP="00F8482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  <w:r w:rsidR="009218F8" w:rsidRPr="00714044">
        <w:rPr>
          <w:rFonts w:ascii="Encode Sans Compressed" w:hAnsi="Encode Sans Compressed" w:cs="Times New Roman"/>
          <w:b/>
          <w:sz w:val="22"/>
          <w:szCs w:val="22"/>
          <w:lang w:val="pl-PL"/>
        </w:rPr>
        <w:t>Remont</w:t>
      </w:r>
      <w:r w:rsidR="009218F8">
        <w:rPr>
          <w:rFonts w:ascii="Encode Sans Compressed" w:hAnsi="Encode Sans Compressed" w:cs="Times New Roman"/>
          <w:b/>
          <w:sz w:val="22"/>
          <w:szCs w:val="22"/>
          <w:lang w:val="pl-PL"/>
        </w:rPr>
        <w:t>u</w:t>
      </w:r>
      <w:r w:rsidR="009218F8" w:rsidRPr="00714044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nawierzchni</w:t>
      </w:r>
      <w:r w:rsidR="009218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drogi wojewódzkiej nr 442 Wrześ</w:t>
      </w:r>
      <w:r w:rsidR="009218F8" w:rsidRPr="00714044">
        <w:rPr>
          <w:rFonts w:ascii="Encode Sans Compressed" w:hAnsi="Encode Sans Compressed" w:cs="Times New Roman"/>
          <w:b/>
          <w:sz w:val="22"/>
          <w:szCs w:val="22"/>
          <w:lang w:val="pl-PL"/>
        </w:rPr>
        <w:t>nia – Kalisz w m. Bierzglinek wraz z remontem istniejących chodników</w:t>
      </w:r>
      <w:r w:rsidR="009218F8"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 </w:t>
      </w:r>
    </w:p>
    <w:p w:rsidR="007447C8" w:rsidRPr="001370E0" w:rsidRDefault="009009D8" w:rsidP="00F8482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7C8" w:rsidRPr="001370E0" w:rsidRDefault="009009D8" w:rsidP="002F097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2F097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2F097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7447C8" w:rsidRPr="001370E0" w:rsidRDefault="009009D8" w:rsidP="002F097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2F097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BB2C18" w:rsidP="002F097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2F0978" w:rsidRDefault="009009D8" w:rsidP="002F097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7447C8" w:rsidRPr="001370E0" w:rsidRDefault="009009D8" w:rsidP="002F097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="00BB2C18"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7447C8" w:rsidRPr="001370E0" w:rsidRDefault="009009D8" w:rsidP="00F8482F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7447C8" w:rsidRPr="001370E0" w:rsidRDefault="009009D8" w:rsidP="00F8482F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7447C8" w:rsidRPr="001370E0" w:rsidRDefault="009009D8" w:rsidP="00F8482F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7447C8" w:rsidRPr="001370E0" w:rsidRDefault="009009D8" w:rsidP="00F8482F">
      <w:pPr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</w:t>
      </w:r>
      <w:r w:rsidR="00CE5C11">
        <w:rPr>
          <w:rFonts w:ascii="Encode Sans Compressed" w:hAnsi="Encode Sans Compressed"/>
          <w:sz w:val="22"/>
          <w:szCs w:val="22"/>
        </w:rPr>
        <w:t>...........................................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........................../100 zł).</w:t>
      </w:r>
    </w:p>
    <w:p w:rsidR="007447C8" w:rsidRPr="001370E0" w:rsidRDefault="009009D8" w:rsidP="00F8482F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447C8" w:rsidRPr="001370E0" w:rsidRDefault="009009D8" w:rsidP="00F8482F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B5762B" w:rsidRPr="00505664" w:rsidRDefault="009009D8" w:rsidP="00F8482F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AA6005" w:rsidRPr="00505664" w:rsidRDefault="009009D8" w:rsidP="00D73DAA">
      <w:pPr>
        <w:pStyle w:val="Tekstpodstawowywcity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505664">
        <w:rPr>
          <w:rFonts w:ascii="Encode Sans Compressed" w:hAnsi="Encode Sans Compressed"/>
          <w:b/>
          <w:sz w:val="22"/>
          <w:szCs w:val="22"/>
        </w:rPr>
        <w:t>ZOBOWIĄZUJEMY</w:t>
      </w:r>
      <w:r w:rsidRPr="00505664">
        <w:rPr>
          <w:rFonts w:ascii="Encode Sans Compressed" w:hAnsi="Encode Sans Compressed"/>
          <w:sz w:val="22"/>
          <w:szCs w:val="22"/>
        </w:rPr>
        <w:t xml:space="preserve"> </w:t>
      </w:r>
      <w:r w:rsidRPr="00505664">
        <w:rPr>
          <w:rFonts w:ascii="Encode Sans Compressed" w:hAnsi="Encode Sans Compressed"/>
          <w:b/>
          <w:sz w:val="22"/>
          <w:szCs w:val="22"/>
        </w:rPr>
        <w:t>SIĘ</w:t>
      </w:r>
      <w:r w:rsidRPr="00505664">
        <w:rPr>
          <w:rFonts w:ascii="Encode Sans Compressed" w:hAnsi="Encode Sans Compressed"/>
          <w:sz w:val="22"/>
          <w:szCs w:val="22"/>
        </w:rPr>
        <w:t xml:space="preserve"> do </w:t>
      </w:r>
      <w:r w:rsidRPr="00505664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505664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4A1580" w:rsidRPr="00505664" w:rsidRDefault="004A1580" w:rsidP="00D73DAA">
      <w:pPr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05664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505664"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7447C8" w:rsidRPr="00505664" w:rsidRDefault="009009D8" w:rsidP="00D73DAA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05664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505664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SIWZ zostały wycenione i ujęte </w:t>
      </w:r>
      <w:r w:rsidR="00F8482F">
        <w:rPr>
          <w:rFonts w:ascii="Encode Sans Compressed" w:hAnsi="Encode Sans Compressed" w:cs="Times New Roman"/>
          <w:sz w:val="22"/>
          <w:szCs w:val="22"/>
        </w:rPr>
        <w:br/>
      </w:r>
      <w:r w:rsidRPr="00505664">
        <w:rPr>
          <w:rFonts w:ascii="Encode Sans Compressed" w:hAnsi="Encode Sans Compressed" w:cs="Times New Roman"/>
          <w:sz w:val="22"/>
          <w:szCs w:val="22"/>
        </w:rPr>
        <w:t>w kwocie ofertowej.</w:t>
      </w:r>
    </w:p>
    <w:p w:rsidR="007447C8" w:rsidRPr="001370E0" w:rsidRDefault="009009D8" w:rsidP="00D73DAA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7447C8" w:rsidRPr="005238B9" w:rsidRDefault="009009D8" w:rsidP="00C7395F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238B9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5238B9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t.j. przez okres 30 dni od upływu terminu składania ofert. Na potwierdzenie powyższego wnieśliśmy wadium w wysokości _____________ PLN,</w:t>
      </w:r>
      <w:r w:rsidR="0078516D" w:rsidRPr="005238B9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5238B9">
        <w:rPr>
          <w:rFonts w:ascii="Encode Sans Compressed" w:hAnsi="Encode Sans Compressed" w:cs="Times New Roman"/>
          <w:sz w:val="22"/>
          <w:szCs w:val="22"/>
        </w:rPr>
        <w:t>w formie _______________</w:t>
      </w:r>
      <w:r w:rsidR="0078516D" w:rsidRPr="005238B9">
        <w:rPr>
          <w:rFonts w:ascii="Encode Sans Compressed" w:hAnsi="Encode Sans Compressed" w:cs="Times New Roman"/>
          <w:sz w:val="22"/>
          <w:szCs w:val="22"/>
        </w:rPr>
        <w:t>________</w:t>
      </w:r>
      <w:r w:rsidRPr="005238B9">
        <w:rPr>
          <w:rFonts w:ascii="Encode Sans Compressed" w:hAnsi="Encode Sans Compressed" w:cs="Times New Roman"/>
          <w:sz w:val="22"/>
          <w:szCs w:val="22"/>
        </w:rPr>
        <w:t>______.</w:t>
      </w:r>
    </w:p>
    <w:p w:rsidR="001E213D" w:rsidRPr="005238B9" w:rsidRDefault="001E213D" w:rsidP="00C7395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238B9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5238B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5238B9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5238B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</w:t>
      </w:r>
      <w:r w:rsidRPr="005238B9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7447C8" w:rsidRPr="005238B9" w:rsidRDefault="009009D8" w:rsidP="00C7395F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5238B9">
        <w:rPr>
          <w:rFonts w:ascii="Encode Sans Compressed" w:hAnsi="Encode Sans Compressed" w:cs="Times New Roman"/>
          <w:b/>
          <w:sz w:val="22"/>
          <w:szCs w:val="22"/>
        </w:rPr>
        <w:t>NASTĘPUJĄCE ROBOTY (POZYCJE TER) ZREALIZUJEMY PRZY UDZIALE PODWYKONAWCÓW:</w:t>
      </w:r>
    </w:p>
    <w:p w:rsidR="007447C8" w:rsidRPr="005238B9" w:rsidRDefault="009009D8" w:rsidP="00C7395F">
      <w:pPr>
        <w:pStyle w:val="Zwykytekst1"/>
        <w:spacing w:line="288" w:lineRule="auto"/>
        <w:ind w:firstLine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5238B9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7447C8" w:rsidRPr="005238B9" w:rsidRDefault="009009D8" w:rsidP="002F0978">
      <w:pPr>
        <w:pStyle w:val="Zwykytekst1"/>
        <w:tabs>
          <w:tab w:val="left" w:leader="dot" w:pos="7740"/>
        </w:tabs>
        <w:spacing w:line="288" w:lineRule="auto"/>
        <w:ind w:left="709" w:hanging="142"/>
        <w:jc w:val="both"/>
        <w:rPr>
          <w:rFonts w:ascii="Encode Sans Compressed" w:hAnsi="Encode Sans Compressed" w:cs="Times New Roman"/>
          <w:sz w:val="22"/>
          <w:szCs w:val="22"/>
        </w:rPr>
      </w:pPr>
      <w:r w:rsidRPr="005238B9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7447C8" w:rsidRPr="005238B9" w:rsidRDefault="009009D8" w:rsidP="00C7395F">
      <w:pPr>
        <w:pStyle w:val="Zwykytekst1"/>
        <w:spacing w:line="288" w:lineRule="auto"/>
        <w:ind w:firstLine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5238B9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7447C8" w:rsidRPr="005238B9" w:rsidRDefault="009009D8" w:rsidP="002F0978">
      <w:pPr>
        <w:pStyle w:val="Zwykytekst1"/>
        <w:tabs>
          <w:tab w:val="left" w:leader="dot" w:pos="7740"/>
        </w:tabs>
        <w:spacing w:line="288" w:lineRule="auto"/>
        <w:ind w:left="56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238B9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BB2F38" w:rsidRPr="005238B9" w:rsidRDefault="00BB2F38" w:rsidP="00D73DA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238B9" w:rsidRPr="005238B9" w:rsidRDefault="005238B9" w:rsidP="00C7395F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5238B9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5238B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5238B9">
        <w:rPr>
          <w:rFonts w:ascii="Encode Sans Compressed" w:hAnsi="Encode Sans Compressed" w:cs="Times New Roman"/>
          <w:sz w:val="22"/>
          <w:szCs w:val="22"/>
          <w:lang w:val="pl-PL"/>
        </w:rPr>
        <w:t>że załączone do oferty dokumenty są aktualne na dzień ich złożenia .</w:t>
      </w:r>
    </w:p>
    <w:p w:rsidR="005238B9" w:rsidRPr="005238B9" w:rsidRDefault="005238B9" w:rsidP="00C7395F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5238B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5238B9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5238B9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5238B9" w:rsidRPr="005238B9" w:rsidRDefault="005238B9" w:rsidP="00C7395F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5238B9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5238B9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5238B9" w:rsidRPr="005238B9" w:rsidRDefault="005238B9" w:rsidP="002F097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5238B9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5238B9" w:rsidRPr="005238B9" w:rsidRDefault="005238B9" w:rsidP="002F097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5238B9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5238B9" w:rsidRPr="005238B9" w:rsidRDefault="005238B9" w:rsidP="002F097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238B9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2F0978" w:rsidRPr="005238B9" w:rsidRDefault="002F0978" w:rsidP="002F0978">
      <w:pPr>
        <w:pStyle w:val="Zwykytekst1"/>
        <w:numPr>
          <w:ilvl w:val="0"/>
          <w:numId w:val="5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238B9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5238B9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5238B9" w:rsidRPr="005238B9" w:rsidRDefault="005238B9" w:rsidP="00C7395F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238B9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5238B9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5238B9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5238B9" w:rsidRPr="005238B9" w:rsidRDefault="005238B9" w:rsidP="00C7395F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238B9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5238B9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 w:rsidR="00D73DAA">
        <w:rPr>
          <w:rFonts w:ascii="Encode Sans Compressed" w:hAnsi="Encode Sans Compressed" w:cs="Times New Roman"/>
          <w:sz w:val="22"/>
          <w:szCs w:val="22"/>
        </w:rPr>
        <w:br/>
      </w:r>
      <w:r w:rsidRPr="005238B9">
        <w:rPr>
          <w:rFonts w:ascii="Encode Sans Compressed" w:hAnsi="Encode Sans Compressed" w:cs="Times New Roman"/>
          <w:sz w:val="22"/>
          <w:szCs w:val="22"/>
        </w:rPr>
        <w:t>w miejscu i terminie wyznaczonym przez Zamawiającego.</w:t>
      </w:r>
    </w:p>
    <w:p w:rsidR="005238B9" w:rsidRPr="005238B9" w:rsidRDefault="005238B9" w:rsidP="00C7395F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5238B9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5238B9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5238B9" w:rsidRPr="005238B9" w:rsidRDefault="005238B9" w:rsidP="002F0978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 w:cs="Verdana"/>
          <w:sz w:val="22"/>
          <w:szCs w:val="22"/>
        </w:rPr>
      </w:pPr>
      <w:r w:rsidRPr="005238B9">
        <w:rPr>
          <w:rFonts w:ascii="Encode Sans Compressed" w:hAnsi="Encode Sans Compressed" w:cs="Verdana"/>
          <w:sz w:val="22"/>
          <w:szCs w:val="22"/>
        </w:rPr>
        <w:br/>
        <w:t>___________________________________________________________________</w:t>
      </w:r>
    </w:p>
    <w:p w:rsidR="005238B9" w:rsidRPr="005238B9" w:rsidRDefault="005238B9" w:rsidP="002F0978">
      <w:pPr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 w:cs="Verdana"/>
          <w:sz w:val="22"/>
          <w:szCs w:val="22"/>
        </w:rPr>
      </w:pPr>
    </w:p>
    <w:p w:rsidR="005238B9" w:rsidRPr="005238B9" w:rsidRDefault="005238B9" w:rsidP="002F0978">
      <w:pPr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b/>
          <w:sz w:val="22"/>
          <w:szCs w:val="22"/>
        </w:rPr>
      </w:pPr>
      <w:r w:rsidRPr="005238B9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5238B9" w:rsidRPr="005238B9" w:rsidRDefault="005238B9" w:rsidP="00C7395F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238B9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5238B9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5238B9" w:rsidRPr="005238B9" w:rsidRDefault="005238B9" w:rsidP="00C7395F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5238B9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5238B9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5238B9" w:rsidRPr="005238B9" w:rsidRDefault="005238B9" w:rsidP="002F0978">
      <w:pPr>
        <w:pStyle w:val="Zwykytekst1"/>
        <w:tabs>
          <w:tab w:val="left" w:pos="108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5238B9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2F0978" w:rsidRDefault="005238B9" w:rsidP="002F0978">
      <w:pPr>
        <w:pStyle w:val="Zwykytekst1"/>
        <w:tabs>
          <w:tab w:val="left" w:pos="108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5238B9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 w:rsidR="002F0978" w:rsidRPr="005238B9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</w:t>
      </w:r>
    </w:p>
    <w:p w:rsidR="005238B9" w:rsidRPr="005238B9" w:rsidRDefault="005238B9" w:rsidP="00E250A3">
      <w:pPr>
        <w:pStyle w:val="Zwykytekst1"/>
        <w:tabs>
          <w:tab w:val="left" w:pos="1080"/>
        </w:tabs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5238B9">
        <w:rPr>
          <w:rFonts w:ascii="Encode Sans Compressed" w:hAnsi="Encode Sans Compressed" w:cs="Times New Roman"/>
          <w:b/>
          <w:sz w:val="22"/>
          <w:szCs w:val="22"/>
        </w:rPr>
        <w:lastRenderedPageBreak/>
        <w:t>1</w:t>
      </w:r>
      <w:r w:rsidR="00E250A3">
        <w:rPr>
          <w:rFonts w:ascii="Encode Sans Compressed" w:hAnsi="Encode Sans Compressed" w:cs="Times New Roman"/>
          <w:b/>
          <w:sz w:val="22"/>
          <w:szCs w:val="22"/>
          <w:lang w:val="pl-PL"/>
        </w:rPr>
        <w:t>9</w:t>
      </w:r>
      <w:r w:rsidRPr="005238B9">
        <w:rPr>
          <w:rFonts w:ascii="Encode Sans Compressed" w:hAnsi="Encode Sans Compressed" w:cs="Times New Roman"/>
          <w:b/>
          <w:sz w:val="22"/>
          <w:szCs w:val="22"/>
        </w:rPr>
        <w:t>.</w:t>
      </w:r>
      <w:r w:rsidRPr="005238B9">
        <w:rPr>
          <w:rFonts w:ascii="Encode Sans Compressed" w:hAnsi="Encode Sans Compressed" w:cs="Times New Roman"/>
          <w:sz w:val="22"/>
          <w:szCs w:val="22"/>
        </w:rPr>
        <w:tab/>
      </w:r>
      <w:r w:rsidRPr="005238B9">
        <w:rPr>
          <w:rFonts w:ascii="Encode Sans Compressed" w:hAnsi="Encode Sans Compressed" w:cs="Times New Roman"/>
          <w:b/>
          <w:sz w:val="22"/>
          <w:szCs w:val="22"/>
        </w:rPr>
        <w:t>WRAZ Z OFERTĄ</w:t>
      </w:r>
      <w:r w:rsidRPr="005238B9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5238B9" w:rsidRPr="005238B9" w:rsidRDefault="005238B9" w:rsidP="00C7395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5238B9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238B9" w:rsidRPr="005238B9" w:rsidRDefault="005238B9" w:rsidP="00C7395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5238B9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238B9" w:rsidRPr="005238B9" w:rsidRDefault="005238B9" w:rsidP="00C7395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5238B9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238B9" w:rsidRPr="005238B9" w:rsidRDefault="005238B9" w:rsidP="00C7395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5238B9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238B9" w:rsidRPr="005238B9" w:rsidRDefault="005238B9" w:rsidP="00C7395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5238B9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238B9" w:rsidRPr="005238B9" w:rsidRDefault="005238B9" w:rsidP="00C7395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5238B9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497C51" w:rsidRPr="00E46BF0" w:rsidRDefault="00497C51" w:rsidP="00BA380C">
      <w:pPr>
        <w:pStyle w:val="Zwykytekst"/>
        <w:numPr>
          <w:ilvl w:val="0"/>
          <w:numId w:val="40"/>
        </w:numPr>
        <w:spacing w:before="240" w:line="288" w:lineRule="auto"/>
        <w:ind w:left="283" w:right="1134" w:hanging="357"/>
        <w:jc w:val="both"/>
        <w:rPr>
          <w:rFonts w:ascii="Encode Sans Compressed" w:hAnsi="Encode Sans Compressed"/>
          <w:sz w:val="22"/>
          <w:szCs w:val="22"/>
        </w:rPr>
      </w:pPr>
      <w:r w:rsidRPr="00E46BF0">
        <w:rPr>
          <w:rFonts w:ascii="Encode Sans Compressed" w:hAnsi="Encode Sans Compressed"/>
          <w:b/>
          <w:bCs/>
          <w:sz w:val="22"/>
          <w:szCs w:val="22"/>
        </w:rPr>
        <w:t>OŚWIADCZAMY,</w:t>
      </w:r>
      <w:r w:rsidRPr="00E46BF0">
        <w:rPr>
          <w:rFonts w:ascii="Encode Sans Compressed" w:hAnsi="Encode Sans Compressed"/>
          <w:sz w:val="22"/>
          <w:szCs w:val="22"/>
        </w:rPr>
        <w:t xml:space="preserve"> że jesteśmy/nie jesteśmy*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E46BF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przedsiębiorstwem</w:t>
      </w:r>
      <w:r>
        <w:rPr>
          <w:rFonts w:ascii="Encode Sans Compressed" w:hAnsi="Encode Sans Compressed"/>
          <w:sz w:val="22"/>
          <w:szCs w:val="22"/>
        </w:rPr>
        <w:t>.</w:t>
      </w:r>
    </w:p>
    <w:p w:rsidR="00497C51" w:rsidRPr="00BA380C" w:rsidRDefault="00497C51" w:rsidP="00BA380C">
      <w:pPr>
        <w:spacing w:before="12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BA380C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497C51" w:rsidRPr="00BA380C" w:rsidRDefault="00497C51" w:rsidP="00BA380C">
      <w:pPr>
        <w:spacing w:before="12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BA380C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497C51" w:rsidRPr="00BA380C" w:rsidRDefault="00497C51" w:rsidP="00BA380C">
      <w:pPr>
        <w:spacing w:before="12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BA380C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97C51" w:rsidRPr="00BA380C" w:rsidRDefault="00497C51" w:rsidP="00BA380C">
      <w:pPr>
        <w:spacing w:before="12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BA380C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E250A3" w:rsidRDefault="00E250A3" w:rsidP="00C7395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E250A3" w:rsidRDefault="00E250A3" w:rsidP="00C7395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E250A3" w:rsidRDefault="00E250A3" w:rsidP="00C7395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5238B9" w:rsidRPr="005238B9" w:rsidRDefault="005238B9" w:rsidP="00C7395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5238B9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5238B9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5238B9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5238B9" w:rsidRPr="005238B9" w:rsidRDefault="005238B9" w:rsidP="005238B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5238B9">
        <w:rPr>
          <w:rFonts w:ascii="Encode Sans Compressed" w:hAnsi="Encode Sans Compressed" w:cs="Times New Roman"/>
          <w:sz w:val="22"/>
          <w:szCs w:val="22"/>
        </w:rPr>
        <w:t>* niepotrzebne skreślić</w:t>
      </w:r>
    </w:p>
    <w:p w:rsidR="005238B9" w:rsidRPr="005238B9" w:rsidRDefault="005238B9" w:rsidP="005238B9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5238B9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5238B9" w:rsidRPr="005238B9" w:rsidRDefault="005238B9" w:rsidP="005238B9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5238B9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5238B9" w:rsidRPr="005238B9" w:rsidRDefault="005238B9" w:rsidP="005238B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238B9" w:rsidRPr="005238B9" w:rsidRDefault="005238B9" w:rsidP="005238B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238B9" w:rsidRPr="005238B9" w:rsidRDefault="005238B9" w:rsidP="005238B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238B9" w:rsidRPr="005238B9" w:rsidRDefault="005238B9" w:rsidP="005238B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5238B9" w:rsidRDefault="00BB2F38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5238B9" w:rsidRDefault="00BB2F38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5238B9" w:rsidRDefault="00BB2F38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5238B9" w:rsidRDefault="00BB2F38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5238B9" w:rsidRDefault="00BB2F38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5238B9" w:rsidRDefault="00BB2F38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5238B9" w:rsidRDefault="00BB2F38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5238B9" w:rsidRDefault="00BB2F38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5238B9" w:rsidRDefault="00BB2F38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5238B9" w:rsidRDefault="00BB2F38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5238B9" w:rsidRDefault="00BB2F38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5238B9" w:rsidRDefault="00BB2F38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5238B9" w:rsidRDefault="00BB2F38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447C8" w:rsidRPr="005238B9" w:rsidRDefault="007447C8" w:rsidP="003C603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447C8" w:rsidRPr="00443BB4" w:rsidRDefault="009009D8" w:rsidP="003C603A">
      <w:pPr>
        <w:pStyle w:val="tytu"/>
        <w:spacing w:line="288" w:lineRule="auto"/>
        <w:rPr>
          <w:rFonts w:ascii="Encode Sans Compressed" w:hAnsi="Encode Sans Compressed"/>
          <w:b/>
          <w:sz w:val="22"/>
          <w:szCs w:val="22"/>
        </w:rPr>
      </w:pPr>
      <w:bookmarkStart w:id="1" w:name="_GoBack"/>
      <w:bookmarkEnd w:id="1"/>
      <w:r w:rsidRPr="00443BB4">
        <w:rPr>
          <w:rFonts w:ascii="Encode Sans Compressed" w:hAnsi="Encode Sans Compressed"/>
          <w:b/>
          <w:sz w:val="22"/>
          <w:szCs w:val="22"/>
        </w:rPr>
        <w:lastRenderedPageBreak/>
        <w:t>Formularz 3.1.</w:t>
      </w:r>
    </w:p>
    <w:p w:rsidR="008B0FBD" w:rsidRPr="001370E0" w:rsidRDefault="00B57D89" w:rsidP="00C7395F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609" w:rsidRPr="00F6703D" w:rsidRDefault="008C4609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F6703D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8C4609" w:rsidRPr="00F6703D" w:rsidRDefault="008C4609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F6703D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25a ust. 1 ustawy Pzp</w:t>
                            </w:r>
                          </w:p>
                          <w:p w:rsidR="008C4609" w:rsidRPr="00F6703D" w:rsidRDefault="008C4609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F6703D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:rsidR="008C4609" w:rsidRPr="00F6703D" w:rsidRDefault="008C4609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F6703D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8C4609" w:rsidRPr="00F6703D" w:rsidRDefault="008C4609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F6703D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F6703D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8C4609" w:rsidRPr="00F6703D" w:rsidRDefault="008C4609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F6703D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B0FBD" w:rsidRPr="001370E0" w:rsidRDefault="008B0FBD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:rsidR="00BB2F38" w:rsidRPr="001370E0" w:rsidRDefault="00BB2F38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BB2F38" w:rsidRPr="001370E0" w:rsidRDefault="00BB2F38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C64708" w:rsidRPr="001370E0" w:rsidRDefault="00C64708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B0FBD" w:rsidRPr="001370E0" w:rsidRDefault="008B0FBD" w:rsidP="003C603A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  <w:r w:rsidR="00C64708"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64708" w:rsidRPr="001370E0" w:rsidRDefault="00C64708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B0FBD" w:rsidRPr="001370E0" w:rsidRDefault="00C64708" w:rsidP="003C603A">
      <w:pPr>
        <w:spacing w:line="288" w:lineRule="auto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001096" w:rsidRPr="001370E0" w:rsidRDefault="00001096" w:rsidP="003C603A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001096" w:rsidRPr="001370E0" w:rsidRDefault="00001096" w:rsidP="003C603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  <w:r w:rsidR="00726AAE">
        <w:rPr>
          <w:rFonts w:ascii="Encode Sans Compressed" w:hAnsi="Encode Sans Compressed"/>
          <w:bCs/>
          <w:sz w:val="22"/>
          <w:szCs w:val="22"/>
          <w:lang w:val="pl-PL"/>
        </w:rPr>
        <w:t xml:space="preserve"> </w:t>
      </w:r>
      <w:r w:rsidR="00E250A3" w:rsidRPr="00714044">
        <w:rPr>
          <w:rFonts w:ascii="Encode Sans Compressed" w:hAnsi="Encode Sans Compressed" w:cs="Times New Roman"/>
          <w:b/>
          <w:sz w:val="22"/>
          <w:szCs w:val="22"/>
          <w:lang w:val="pl-PL"/>
        </w:rPr>
        <w:t>Remont nawierzchni</w:t>
      </w:r>
      <w:r w:rsidR="00E250A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drogi wojewódzkiej nr 442 Wrześ</w:t>
      </w:r>
      <w:r w:rsidR="00E250A3" w:rsidRPr="00714044">
        <w:rPr>
          <w:rFonts w:ascii="Encode Sans Compressed" w:hAnsi="Encode Sans Compressed" w:cs="Times New Roman"/>
          <w:b/>
          <w:sz w:val="22"/>
          <w:szCs w:val="22"/>
          <w:lang w:val="pl-PL"/>
        </w:rPr>
        <w:t>nia – Kalisz w m. Bierzglinek wraz z remontem istniejących chodników</w:t>
      </w:r>
      <w:r w:rsidR="00E250A3" w:rsidRPr="001370E0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443BB4">
        <w:rPr>
          <w:rFonts w:ascii="Encode Sans Compressed" w:hAnsi="Encode Sans Compressed"/>
          <w:sz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8B0FBD" w:rsidRPr="001370E0" w:rsidRDefault="008B0FBD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B0FBD" w:rsidRPr="001370E0" w:rsidRDefault="00001096" w:rsidP="003C603A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A723C" w:rsidRPr="001370E0" w:rsidRDefault="003A723C" w:rsidP="003C603A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art</w:t>
      </w:r>
      <w:r w:rsidR="0078516D">
        <w:rPr>
          <w:rFonts w:ascii="Encode Sans Compressed" w:hAnsi="Encode Sans Compressed"/>
          <w:sz w:val="22"/>
          <w:szCs w:val="22"/>
        </w:rPr>
        <w:t xml:space="preserve">. 24 ust 1  </w:t>
      </w:r>
      <w:r w:rsidRPr="001370E0">
        <w:rPr>
          <w:rFonts w:ascii="Encode Sans Compressed" w:hAnsi="Encode Sans Compressed"/>
          <w:sz w:val="22"/>
          <w:szCs w:val="22"/>
        </w:rPr>
        <w:t>pkt 12-23 ustawy Pzp.</w:t>
      </w:r>
    </w:p>
    <w:p w:rsidR="003A723C" w:rsidRPr="001370E0" w:rsidRDefault="003A723C" w:rsidP="003C603A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24 ust. 5 pkt 1 </w:t>
      </w:r>
      <w:r w:rsidRPr="001370E0">
        <w:rPr>
          <w:rFonts w:ascii="Encode Sans Compressed" w:hAnsi="Encode Sans Compressed"/>
          <w:sz w:val="22"/>
          <w:szCs w:val="22"/>
        </w:rPr>
        <w:t xml:space="preserve"> ustawy Pzp  .</w:t>
      </w:r>
    </w:p>
    <w:p w:rsidR="003A723C" w:rsidRPr="001370E0" w:rsidRDefault="003A723C" w:rsidP="003C603A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723C" w:rsidRPr="001370E0" w:rsidRDefault="003A723C" w:rsidP="003C603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3A723C" w:rsidRPr="001370E0" w:rsidRDefault="003A723C" w:rsidP="003C603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3A723C" w:rsidRPr="001370E0" w:rsidRDefault="003A723C" w:rsidP="003C603A">
      <w:pPr>
        <w:spacing w:line="288" w:lineRule="auto"/>
        <w:ind w:left="5664" w:hanging="419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3C603A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001096" w:rsidRPr="001370E0" w:rsidRDefault="00001096" w:rsidP="003C603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1370E0">
        <w:rPr>
          <w:rFonts w:ascii="Encode Sans Compressed" w:hAnsi="Encode Sans Compressed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001096" w:rsidRPr="001370E0" w:rsidRDefault="00001096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Pzp podjąłem następujące środki naprawcze: </w:t>
      </w:r>
      <w:r w:rsidR="006B5D65" w:rsidRPr="001370E0">
        <w:rPr>
          <w:rFonts w:ascii="Encode Sans Compressed" w:hAnsi="Encode Sans Compressed"/>
          <w:sz w:val="22"/>
          <w:szCs w:val="22"/>
        </w:rPr>
        <w:t>…………………</w:t>
      </w:r>
      <w:r w:rsidR="0078516D">
        <w:rPr>
          <w:rFonts w:ascii="Encode Sans Compressed" w:hAnsi="Encode Sans Compressed"/>
          <w:sz w:val="22"/>
          <w:szCs w:val="22"/>
        </w:rPr>
        <w:t>………………………………………………………………………..…………………………………..</w:t>
      </w:r>
    </w:p>
    <w:p w:rsidR="00001096" w:rsidRPr="001370E0" w:rsidRDefault="00001096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</w:t>
      </w:r>
      <w:r w:rsidR="006B5D65" w:rsidRPr="001370E0">
        <w:rPr>
          <w:rFonts w:ascii="Encode Sans Compressed" w:hAnsi="Encode Sans Compressed"/>
          <w:sz w:val="22"/>
          <w:szCs w:val="22"/>
        </w:rPr>
        <w:t>……</w:t>
      </w:r>
      <w:r w:rsidR="0078516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:rsidR="00001096" w:rsidRPr="001370E0" w:rsidRDefault="00001096" w:rsidP="003C603A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001096" w:rsidRPr="001370E0" w:rsidRDefault="00001096" w:rsidP="003C603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001096" w:rsidRPr="001370E0" w:rsidRDefault="00001096" w:rsidP="003C603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001096" w:rsidRDefault="00001096" w:rsidP="003C603A">
      <w:pPr>
        <w:spacing w:line="288" w:lineRule="auto"/>
        <w:ind w:left="5664" w:hanging="419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Pr="001370E0">
        <w:rPr>
          <w:rFonts w:ascii="Encode Sans Compressed" w:hAnsi="Encode Sans Compressed"/>
          <w:i/>
          <w:sz w:val="22"/>
          <w:szCs w:val="22"/>
        </w:rPr>
        <w:t>ykonawcy)</w:t>
      </w:r>
    </w:p>
    <w:p w:rsidR="0041137D" w:rsidRDefault="0041137D" w:rsidP="003C603A">
      <w:pPr>
        <w:spacing w:line="288" w:lineRule="auto"/>
        <w:ind w:left="5664" w:hanging="419"/>
        <w:jc w:val="both"/>
        <w:rPr>
          <w:rFonts w:ascii="Encode Sans Compressed" w:hAnsi="Encode Sans Compressed"/>
          <w:i/>
          <w:sz w:val="22"/>
          <w:szCs w:val="22"/>
        </w:rPr>
      </w:pPr>
    </w:p>
    <w:p w:rsidR="0041137D" w:rsidRPr="001370E0" w:rsidRDefault="0041137D" w:rsidP="003C603A">
      <w:pPr>
        <w:spacing w:line="288" w:lineRule="auto"/>
        <w:ind w:left="5664" w:hanging="419"/>
        <w:jc w:val="both"/>
        <w:rPr>
          <w:rFonts w:ascii="Encode Sans Compressed" w:hAnsi="Encode Sans Compressed"/>
          <w:i/>
          <w:sz w:val="22"/>
          <w:szCs w:val="22"/>
        </w:rPr>
      </w:pPr>
    </w:p>
    <w:p w:rsidR="00001096" w:rsidRPr="001370E0" w:rsidRDefault="00001096" w:rsidP="003C603A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 xml:space="preserve">OŚWIADCZENIE DOTYCZĄCE PODMIOTU, NA KTÓREGO </w:t>
      </w:r>
      <w:r w:rsidR="009A03E6" w:rsidRPr="001370E0">
        <w:rPr>
          <w:rFonts w:ascii="Encode Sans Compressed" w:hAnsi="Encode Sans Compressed"/>
          <w:b/>
          <w:sz w:val="22"/>
          <w:szCs w:val="22"/>
        </w:rPr>
        <w:t>ZASOBY POWOŁUJE SIĘ WYKONAWCA :</w:t>
      </w:r>
    </w:p>
    <w:p w:rsidR="00001096" w:rsidRPr="001370E0" w:rsidRDefault="00001096" w:rsidP="003C603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następującego/ych podm</w:t>
      </w:r>
      <w:r w:rsidR="00DF2714">
        <w:rPr>
          <w:rFonts w:ascii="Encode Sans Compressed" w:hAnsi="Encode Sans Compressed"/>
          <w:sz w:val="22"/>
          <w:szCs w:val="22"/>
        </w:rPr>
        <w:t xml:space="preserve">iotu/tów, na którego/ych zasoby </w:t>
      </w:r>
      <w:r w:rsidRPr="001370E0">
        <w:rPr>
          <w:rFonts w:ascii="Encode Sans Compressed" w:hAnsi="Encode Sans Compressed"/>
          <w:sz w:val="22"/>
          <w:szCs w:val="22"/>
        </w:rPr>
        <w:t>powołuję</w:t>
      </w:r>
      <w:r w:rsidR="00DF2714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się</w:t>
      </w:r>
      <w:r w:rsidR="00DF2714">
        <w:rPr>
          <w:rFonts w:ascii="Encode Sans Compressed" w:hAnsi="Encode Sans Compressed"/>
          <w:sz w:val="22"/>
          <w:szCs w:val="22"/>
        </w:rPr>
        <w:t xml:space="preserve"> w</w:t>
      </w:r>
      <w:r w:rsidRPr="001370E0">
        <w:rPr>
          <w:rFonts w:ascii="Encode Sans Compressed" w:hAnsi="Encode Sans Compressed"/>
          <w:sz w:val="22"/>
          <w:szCs w:val="22"/>
        </w:rPr>
        <w:t> niniejszym</w:t>
      </w:r>
      <w:r w:rsidR="00DF2714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 postępowaniu, tj.: ………………………………………………………………………………………………… </w:t>
      </w:r>
    </w:p>
    <w:p w:rsidR="00BA380C" w:rsidRPr="001370E0" w:rsidRDefault="00BA380C" w:rsidP="00BA380C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:rsidR="00BA380C" w:rsidRPr="001370E0" w:rsidRDefault="00BA380C" w:rsidP="00BA380C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:rsidR="00BA380C" w:rsidRPr="001370E0" w:rsidRDefault="00BA380C" w:rsidP="00BA380C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:rsidR="00BA380C" w:rsidRPr="001370E0" w:rsidRDefault="00BA380C" w:rsidP="00BA380C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:rsidR="00001096" w:rsidRPr="001370E0" w:rsidRDefault="00001096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01096" w:rsidRPr="001370E0" w:rsidRDefault="00001096" w:rsidP="003C603A">
      <w:pPr>
        <w:spacing w:line="288" w:lineRule="auto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(podać pełną nazwę/firmę, adres, a także w zależności od podmiotu: NIP/PESEL, KRS/CEiDG) </w:t>
      </w:r>
    </w:p>
    <w:p w:rsidR="00001096" w:rsidRPr="001370E0" w:rsidRDefault="00001096" w:rsidP="003C603A">
      <w:pPr>
        <w:spacing w:line="288" w:lineRule="auto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001096" w:rsidRPr="001370E0" w:rsidRDefault="00001096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001096" w:rsidRPr="001370E0" w:rsidRDefault="00001096" w:rsidP="003C603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1370E0" w:rsidRDefault="00001096" w:rsidP="003C603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01096" w:rsidRPr="001370E0" w:rsidRDefault="00001096" w:rsidP="003C603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1370E0" w:rsidRDefault="00001096" w:rsidP="003C603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  <w:t xml:space="preserve">     </w:t>
      </w:r>
      <w:r w:rsidRPr="001370E0">
        <w:rPr>
          <w:rFonts w:ascii="Encode Sans Compressed" w:hAnsi="Encode Sans Compressed"/>
          <w:sz w:val="22"/>
          <w:szCs w:val="22"/>
        </w:rPr>
        <w:t xml:space="preserve"> …………………………………………</w:t>
      </w:r>
    </w:p>
    <w:p w:rsidR="00001096" w:rsidRDefault="00001096" w:rsidP="003C603A">
      <w:pPr>
        <w:spacing w:line="288" w:lineRule="auto"/>
        <w:ind w:left="5664" w:hanging="277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>podpis W</w:t>
      </w:r>
      <w:r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="009A03E6"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41137D" w:rsidRPr="001370E0" w:rsidRDefault="0041137D" w:rsidP="003C603A">
      <w:pPr>
        <w:spacing w:line="288" w:lineRule="auto"/>
        <w:ind w:left="5664" w:hanging="277"/>
        <w:jc w:val="both"/>
        <w:rPr>
          <w:rFonts w:ascii="Encode Sans Compressed" w:hAnsi="Encode Sans Compressed"/>
          <w:i/>
          <w:sz w:val="22"/>
          <w:szCs w:val="22"/>
        </w:rPr>
      </w:pPr>
    </w:p>
    <w:p w:rsidR="00001096" w:rsidRPr="001370E0" w:rsidRDefault="00001096" w:rsidP="003C603A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01096" w:rsidRPr="001370E0" w:rsidRDefault="00001096" w:rsidP="003C603A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01096" w:rsidRPr="001370E0" w:rsidRDefault="00001096" w:rsidP="003C603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01096" w:rsidRPr="001370E0" w:rsidRDefault="00001096" w:rsidP="003C603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1370E0" w:rsidRDefault="00001096" w:rsidP="003C603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01096" w:rsidRPr="001370E0" w:rsidRDefault="00001096" w:rsidP="003C603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1370E0" w:rsidRDefault="00001096" w:rsidP="003C603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 xml:space="preserve">      …………………………………………</w:t>
      </w:r>
    </w:p>
    <w:p w:rsidR="00001096" w:rsidRPr="001370E0" w:rsidRDefault="00001096" w:rsidP="003C603A">
      <w:pPr>
        <w:spacing w:line="288" w:lineRule="auto"/>
        <w:ind w:left="4820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>podpis W</w:t>
      </w:r>
      <w:r w:rsidRPr="001370E0">
        <w:rPr>
          <w:rFonts w:ascii="Encode Sans Compressed" w:hAnsi="Encode Sans Compressed"/>
          <w:i/>
          <w:sz w:val="22"/>
          <w:szCs w:val="22"/>
        </w:rPr>
        <w:t>ykonawcy)</w:t>
      </w:r>
    </w:p>
    <w:p w:rsidR="00FF5582" w:rsidRPr="00DF2714" w:rsidRDefault="00001096" w:rsidP="003C603A">
      <w:pPr>
        <w:pStyle w:val="tytu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="00FF5582" w:rsidRPr="00DF2714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FF5582" w:rsidRPr="001370E0" w:rsidRDefault="00B57D89" w:rsidP="003C603A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609" w:rsidRPr="0041137D" w:rsidRDefault="008C4609" w:rsidP="00FF55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41137D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8C4609" w:rsidRPr="0041137D" w:rsidRDefault="008C4609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41137D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25a ust. 1 ustawy Pzp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1137D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1.75pt;width:444pt;height:60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8C4609" w:rsidRPr="0041137D" w:rsidRDefault="008C4609" w:rsidP="00FF5582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41137D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8C4609" w:rsidRPr="0041137D" w:rsidRDefault="008C4609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41137D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41137D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41137D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5582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BA380C" w:rsidRPr="001370E0" w:rsidRDefault="00BA380C" w:rsidP="00BA380C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:rsidR="00BA380C" w:rsidRPr="001370E0" w:rsidRDefault="00BA380C" w:rsidP="00BA380C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:rsidR="00BA380C" w:rsidRPr="001370E0" w:rsidRDefault="00BA380C" w:rsidP="00BA380C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:rsidR="00BA380C" w:rsidRPr="001370E0" w:rsidRDefault="00BA380C" w:rsidP="00BA380C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:rsidR="00FF5582" w:rsidRPr="001370E0" w:rsidRDefault="00BA380C" w:rsidP="00BA380C">
      <w:pPr>
        <w:spacing w:line="288" w:lineRule="auto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FF5582" w:rsidRPr="001370E0" w:rsidRDefault="00FF5582" w:rsidP="003C603A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BA380C" w:rsidRPr="001370E0" w:rsidRDefault="00BA380C" w:rsidP="00BA380C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:rsidR="00FF5582" w:rsidRDefault="00FF5582" w:rsidP="00BA380C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</w:t>
      </w:r>
      <w:r w:rsidR="00557449" w:rsidRPr="001370E0">
        <w:rPr>
          <w:rFonts w:ascii="Encode Sans Compressed" w:hAnsi="Encode Sans Compressed"/>
          <w:i/>
          <w:sz w:val="22"/>
          <w:szCs w:val="22"/>
        </w:rPr>
        <w:t>sko/podstawa do  reprezentacji)</w:t>
      </w:r>
    </w:p>
    <w:p w:rsidR="00EA62A7" w:rsidRPr="001370E0" w:rsidRDefault="00EA62A7" w:rsidP="003C603A">
      <w:pPr>
        <w:spacing w:line="288" w:lineRule="auto"/>
        <w:rPr>
          <w:rFonts w:ascii="Encode Sans Compressed" w:hAnsi="Encode Sans Compressed"/>
          <w:i/>
          <w:sz w:val="22"/>
          <w:szCs w:val="22"/>
        </w:rPr>
      </w:pPr>
    </w:p>
    <w:p w:rsidR="00FF5582" w:rsidRDefault="00FF5582" w:rsidP="00E250A3">
      <w:pPr>
        <w:pStyle w:val="Zwykytekst"/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  <w:r w:rsidR="00EA62A7">
        <w:rPr>
          <w:rFonts w:ascii="Encode Sans Compressed" w:hAnsi="Encode Sans Compressed"/>
          <w:bCs/>
          <w:sz w:val="22"/>
          <w:szCs w:val="22"/>
          <w:lang w:val="pl-PL"/>
        </w:rPr>
        <w:t xml:space="preserve"> </w:t>
      </w:r>
      <w:r w:rsidR="00E250A3" w:rsidRPr="00714044">
        <w:rPr>
          <w:rFonts w:ascii="Encode Sans Compressed" w:hAnsi="Encode Sans Compressed"/>
          <w:b/>
          <w:sz w:val="22"/>
          <w:szCs w:val="22"/>
          <w:lang w:val="pl-PL"/>
        </w:rPr>
        <w:t>Remont nawierzchni</w:t>
      </w:r>
      <w:r w:rsidR="00E250A3">
        <w:rPr>
          <w:rFonts w:ascii="Encode Sans Compressed" w:hAnsi="Encode Sans Compressed"/>
          <w:b/>
          <w:sz w:val="22"/>
          <w:szCs w:val="22"/>
          <w:lang w:val="pl-PL"/>
        </w:rPr>
        <w:t xml:space="preserve"> drogi wojewódzkiej nr 442 Wrześ</w:t>
      </w:r>
      <w:r w:rsidR="00E250A3" w:rsidRPr="00714044">
        <w:rPr>
          <w:rFonts w:ascii="Encode Sans Compressed" w:hAnsi="Encode Sans Compressed"/>
          <w:b/>
          <w:sz w:val="22"/>
          <w:szCs w:val="22"/>
          <w:lang w:val="pl-PL"/>
        </w:rPr>
        <w:t>nia – Kalisz w m. Bierzglinek wraz z remontem istniejących chodników</w:t>
      </w:r>
      <w:r w:rsidR="00E250A3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 w:rsidR="009F3F44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F16703" w:rsidRPr="001370E0" w:rsidRDefault="00F16703" w:rsidP="003C603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1370E0" w:rsidRDefault="00FF5582" w:rsidP="003C603A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FF5582" w:rsidRPr="001370E0" w:rsidRDefault="00FF5582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F5582" w:rsidRPr="001370E0" w:rsidRDefault="00FF5582" w:rsidP="003C603A">
      <w:pPr>
        <w:spacing w:line="288" w:lineRule="auto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</w:t>
      </w:r>
      <w:r w:rsidR="004107BB">
        <w:rPr>
          <w:rFonts w:ascii="Encode Sans Compressed" w:hAnsi="Encode Sans Compressed"/>
          <w:sz w:val="22"/>
          <w:szCs w:val="22"/>
        </w:rPr>
        <w:t xml:space="preserve">ego  </w:t>
      </w:r>
      <w:r w:rsidRPr="001370E0">
        <w:rPr>
          <w:rFonts w:ascii="Encode Sans Compressed" w:hAnsi="Encode Sans Compressed"/>
          <w:sz w:val="22"/>
          <w:szCs w:val="22"/>
        </w:rPr>
        <w:t xml:space="preserve">w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(Rozdział 1 Tom I SIWZ)</w:t>
      </w:r>
    </w:p>
    <w:p w:rsidR="00FF5582" w:rsidRPr="001370E0" w:rsidRDefault="00FF5582" w:rsidP="003C603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FF5582" w:rsidRPr="001370E0" w:rsidRDefault="00FF5582" w:rsidP="003C603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1370E0" w:rsidRDefault="00FF5582" w:rsidP="003C603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70E0">
        <w:rPr>
          <w:rFonts w:ascii="Encode Sans Compressed" w:hAnsi="Encode Sans Compressed"/>
          <w:sz w:val="22"/>
          <w:szCs w:val="22"/>
        </w:rPr>
        <w:t>dnia ………….……. r</w:t>
      </w:r>
      <w:r w:rsidRPr="001370E0">
        <w:rPr>
          <w:rFonts w:ascii="Encode Sans Compressed" w:hAnsi="Encode Sans Compressed" w:cs="Arial"/>
          <w:sz w:val="22"/>
          <w:szCs w:val="22"/>
        </w:rPr>
        <w:t xml:space="preserve">. </w:t>
      </w:r>
    </w:p>
    <w:p w:rsidR="00FF5582" w:rsidRPr="001370E0" w:rsidRDefault="00FF5582" w:rsidP="003C603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  <w:t xml:space="preserve">              </w:t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F5582" w:rsidRPr="001370E0" w:rsidRDefault="00FF5582" w:rsidP="003C603A">
      <w:pPr>
        <w:spacing w:line="288" w:lineRule="auto"/>
        <w:ind w:left="4536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(podpis 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>W</w:t>
      </w:r>
      <w:r w:rsidRPr="001370E0">
        <w:rPr>
          <w:rFonts w:ascii="Encode Sans Compressed" w:hAnsi="Encode Sans Compressed"/>
          <w:i/>
          <w:sz w:val="22"/>
          <w:szCs w:val="22"/>
        </w:rPr>
        <w:t>ykonawcy)</w:t>
      </w:r>
    </w:p>
    <w:p w:rsidR="00FF5582" w:rsidRPr="001370E0" w:rsidRDefault="00FF5582" w:rsidP="003C603A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497C51" w:rsidRDefault="00497C51" w:rsidP="003C603A">
      <w:pPr>
        <w:spacing w:line="288" w:lineRule="auto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497C51" w:rsidRDefault="00497C51" w:rsidP="003C603A">
      <w:pPr>
        <w:spacing w:line="288" w:lineRule="auto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497C51" w:rsidRDefault="00497C51" w:rsidP="003C603A">
      <w:pPr>
        <w:spacing w:line="288" w:lineRule="auto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497C51" w:rsidRDefault="00497C51" w:rsidP="003C603A">
      <w:pPr>
        <w:spacing w:line="288" w:lineRule="auto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497C51" w:rsidRDefault="00497C51" w:rsidP="003C603A">
      <w:pPr>
        <w:spacing w:line="288" w:lineRule="auto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497C51" w:rsidRDefault="00497C51" w:rsidP="003C603A">
      <w:pPr>
        <w:spacing w:line="288" w:lineRule="auto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497C51" w:rsidRDefault="00497C51" w:rsidP="003C603A">
      <w:pPr>
        <w:spacing w:line="288" w:lineRule="auto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497C51" w:rsidRDefault="00497C51" w:rsidP="003C603A">
      <w:pPr>
        <w:spacing w:line="288" w:lineRule="auto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497C51" w:rsidRDefault="00497C51" w:rsidP="003C603A">
      <w:pPr>
        <w:spacing w:line="288" w:lineRule="auto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F5582" w:rsidRDefault="00FF5582" w:rsidP="003C603A">
      <w:pPr>
        <w:spacing w:line="288" w:lineRule="auto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DF2714" w:rsidRPr="001370E0" w:rsidRDefault="00DF2714" w:rsidP="003C603A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</w:p>
    <w:p w:rsidR="00FF5582" w:rsidRPr="001370E0" w:rsidRDefault="00FF5582" w:rsidP="003C603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następującego/ych podmiotu/ów: ..………………………………………………………………………………………………</w:t>
      </w:r>
    </w:p>
    <w:p w:rsidR="00BA380C" w:rsidRPr="001370E0" w:rsidRDefault="00BA380C" w:rsidP="00BA380C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:rsidR="00FF5582" w:rsidRPr="001370E0" w:rsidRDefault="00FF5582" w:rsidP="003C603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FF5582" w:rsidRPr="001370E0" w:rsidRDefault="00FF5582" w:rsidP="003C603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16703">
        <w:rPr>
          <w:rFonts w:ascii="Encode Sans Compressed" w:hAnsi="Encode Sans Compressed"/>
          <w:sz w:val="22"/>
          <w:szCs w:val="22"/>
        </w:rPr>
        <w:t>………………………………………………………….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 w:rsidR="002326F4" w:rsidRPr="001370E0">
        <w:rPr>
          <w:rFonts w:ascii="Encode Sans Compressed" w:hAnsi="Encode Sans Compressed"/>
          <w:sz w:val="22"/>
          <w:szCs w:val="22"/>
        </w:rPr>
        <w:t>..</w:t>
      </w:r>
    </w:p>
    <w:p w:rsidR="00FF5582" w:rsidRPr="001370E0" w:rsidRDefault="00FF5582" w:rsidP="003C603A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FF5582" w:rsidRPr="001370E0" w:rsidRDefault="00FF5582" w:rsidP="003C603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FF5582" w:rsidRPr="001370E0" w:rsidRDefault="00FF5582" w:rsidP="003C603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FF5582" w:rsidRPr="001370E0" w:rsidRDefault="00FF5582" w:rsidP="003C603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  <w:t xml:space="preserve">              </w:t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  <w:t xml:space="preserve">                                                                                                                      </w:t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FF5582" w:rsidRPr="001370E0" w:rsidRDefault="00FF5582" w:rsidP="003C603A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(podpis Wykonawcy) </w:t>
      </w:r>
    </w:p>
    <w:p w:rsidR="00FF5582" w:rsidRPr="001370E0" w:rsidRDefault="00FF5582" w:rsidP="003C603A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FF5582" w:rsidRPr="001370E0" w:rsidRDefault="00FF5582" w:rsidP="003C603A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FF5582" w:rsidRPr="001370E0" w:rsidRDefault="00FF5582" w:rsidP="003C603A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FF5582" w:rsidRPr="001370E0" w:rsidRDefault="00FF5582" w:rsidP="003C603A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3C603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5582" w:rsidRPr="001370E0" w:rsidRDefault="00FF5582" w:rsidP="003C603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1370E0" w:rsidRDefault="00FF5582" w:rsidP="003C603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1370E0" w:rsidRDefault="00FF5582" w:rsidP="003C603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 w:cs="Arial"/>
          <w:sz w:val="22"/>
          <w:szCs w:val="22"/>
        </w:rPr>
        <w:t xml:space="preserve">…………….……. </w:t>
      </w:r>
      <w:r w:rsidRPr="001370E0">
        <w:rPr>
          <w:rFonts w:ascii="Encode Sans Compressed" w:hAnsi="Encode Sans Compressed" w:cs="Arial"/>
          <w:i/>
          <w:sz w:val="22"/>
          <w:szCs w:val="22"/>
        </w:rPr>
        <w:t xml:space="preserve">(miejscowość), </w:t>
      </w:r>
      <w:r w:rsidRPr="001370E0">
        <w:rPr>
          <w:rFonts w:ascii="Encode Sans Compressed" w:hAnsi="Encode Sans Compressed" w:cs="Arial"/>
          <w:sz w:val="22"/>
          <w:szCs w:val="22"/>
        </w:rPr>
        <w:t xml:space="preserve">dnia ………….……. r. </w:t>
      </w:r>
    </w:p>
    <w:p w:rsidR="00FF5582" w:rsidRPr="001370E0" w:rsidRDefault="00FF5582" w:rsidP="003C603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1370E0" w:rsidRDefault="00FF5582" w:rsidP="003C603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Pr="001370E0">
        <w:rPr>
          <w:rFonts w:ascii="Encode Sans Compressed" w:hAnsi="Encode Sans Compressed" w:cs="Arial"/>
          <w:sz w:val="22"/>
          <w:szCs w:val="22"/>
        </w:rPr>
        <w:tab/>
      </w:r>
      <w:r w:rsidR="009F3F44">
        <w:rPr>
          <w:rFonts w:ascii="Encode Sans Compressed" w:hAnsi="Encode Sans Compressed" w:cs="Arial"/>
          <w:sz w:val="22"/>
          <w:szCs w:val="22"/>
        </w:rPr>
        <w:t xml:space="preserve">                             </w:t>
      </w:r>
      <w:r w:rsidRPr="001370E0">
        <w:rPr>
          <w:rFonts w:ascii="Encode Sans Compressed" w:hAnsi="Encode Sans Compressed" w:cs="Arial"/>
          <w:sz w:val="22"/>
          <w:szCs w:val="22"/>
        </w:rPr>
        <w:t>…………………………………………</w:t>
      </w:r>
    </w:p>
    <w:p w:rsidR="00FF5582" w:rsidRPr="001370E0" w:rsidRDefault="00FF5582" w:rsidP="003C603A">
      <w:pPr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 w:cs="Arial"/>
          <w:i/>
          <w:sz w:val="22"/>
          <w:szCs w:val="22"/>
        </w:rPr>
        <w:t>(podpis Wykonawcy)</w:t>
      </w:r>
    </w:p>
    <w:p w:rsidR="006B5D65" w:rsidRPr="00DF2714" w:rsidRDefault="00FF5582" w:rsidP="003C603A">
      <w:pPr>
        <w:pStyle w:val="tytu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br w:type="page"/>
      </w:r>
      <w:r w:rsidR="006B5D65" w:rsidRPr="00DF2714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6B5D65" w:rsidRPr="001370E0" w:rsidRDefault="006B5D65" w:rsidP="003C603A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B57D89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609" w:rsidRPr="00EA62A7" w:rsidRDefault="008C4609" w:rsidP="006B5D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EA62A7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8C4609" w:rsidRPr="00EA62A7" w:rsidRDefault="008C4609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EA62A7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przynależności lub braku przynależności do tej samej grupy kapitałowej, o której mowa w art. 24 ust. 1 pkt 23 ustawy Pzp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05pt;margin-top:2.55pt;width:444.45pt;height:1in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" fillcolor="silver" strokeweight=".5pt">
                <v:textbox inset="7.45pt,3.85pt,7.45pt,3.85pt">
                  <w:txbxContent>
                    <w:p w:rsidR="008C4609" w:rsidRPr="00EA62A7" w:rsidRDefault="008C4609" w:rsidP="006B5D65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EA62A7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8C4609" w:rsidRPr="00EA62A7" w:rsidRDefault="008C4609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EA62A7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EA62A7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B5D65" w:rsidRPr="001370E0" w:rsidRDefault="00AE7141" w:rsidP="00E250A3">
      <w:pPr>
        <w:pStyle w:val="Zwykytekst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  <w:r w:rsidR="00A92814">
        <w:rPr>
          <w:rFonts w:ascii="Encode Sans Compressed" w:hAnsi="Encode Sans Compressed"/>
          <w:bCs/>
          <w:sz w:val="22"/>
          <w:szCs w:val="22"/>
          <w:lang w:val="pl-PL"/>
        </w:rPr>
        <w:t xml:space="preserve"> </w:t>
      </w:r>
      <w:r w:rsidR="00E250A3" w:rsidRPr="00714044">
        <w:rPr>
          <w:rFonts w:ascii="Encode Sans Compressed" w:hAnsi="Encode Sans Compressed"/>
          <w:b/>
          <w:sz w:val="22"/>
          <w:szCs w:val="22"/>
          <w:lang w:val="pl-PL"/>
        </w:rPr>
        <w:t>Remont nawierzchni</w:t>
      </w:r>
      <w:r w:rsidR="00E250A3">
        <w:rPr>
          <w:rFonts w:ascii="Encode Sans Compressed" w:hAnsi="Encode Sans Compressed"/>
          <w:b/>
          <w:sz w:val="22"/>
          <w:szCs w:val="22"/>
          <w:lang w:val="pl-PL"/>
        </w:rPr>
        <w:t xml:space="preserve"> drogi wojewódzkiej nr 442 Wrześ</w:t>
      </w:r>
      <w:r w:rsidR="00E250A3" w:rsidRPr="00714044">
        <w:rPr>
          <w:rFonts w:ascii="Encode Sans Compressed" w:hAnsi="Encode Sans Compressed"/>
          <w:b/>
          <w:sz w:val="22"/>
          <w:szCs w:val="22"/>
          <w:lang w:val="pl-PL"/>
        </w:rPr>
        <w:t>nia – Kalisz w m. Bierzglinek wraz z remontem istniejących chodników</w:t>
      </w:r>
      <w:r w:rsidR="00E250A3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prowadzonym przez Wielkopolski Zarząd Dróg Wojewódzkich w Poznaniu </w:t>
      </w:r>
      <w:r w:rsidR="006B5D65" w:rsidRPr="001370E0">
        <w:rPr>
          <w:rFonts w:ascii="Encode Sans Compressed" w:hAnsi="Encode Sans Compressed"/>
          <w:sz w:val="22"/>
          <w:szCs w:val="22"/>
        </w:rPr>
        <w:t>w imieniu Wykonawcy :</w:t>
      </w:r>
    </w:p>
    <w:p w:rsidR="00BA380C" w:rsidRPr="001370E0" w:rsidRDefault="00BA380C" w:rsidP="00BA380C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:rsidR="00BA380C" w:rsidRPr="001370E0" w:rsidRDefault="00BA380C" w:rsidP="00BA380C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:rsidR="006B5D65" w:rsidRPr="001370E0" w:rsidRDefault="00BA380C" w:rsidP="00BA380C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AE7141" w:rsidRPr="001370E0">
        <w:rPr>
          <w:rFonts w:ascii="Encode Sans Compressed" w:hAnsi="Encode Sans Compressed"/>
          <w:sz w:val="22"/>
          <w:szCs w:val="22"/>
        </w:rPr>
        <w:t>(wpisać nazwę / firmę Wykonawcy</w:t>
      </w:r>
      <w:r w:rsidR="006B5D65" w:rsidRPr="001370E0">
        <w:rPr>
          <w:rFonts w:ascii="Encode Sans Compressed" w:hAnsi="Encode Sans Compressed"/>
          <w:sz w:val="22"/>
          <w:szCs w:val="22"/>
        </w:rPr>
        <w:t>)</w:t>
      </w:r>
    </w:p>
    <w:p w:rsidR="006B5D65" w:rsidRPr="001370E0" w:rsidRDefault="006B5D65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6B5D65" w:rsidRPr="001370E0" w:rsidRDefault="006B5D65" w:rsidP="003C603A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•   nie należę/należymy do grupy kapitałowej, o której mow</w:t>
      </w:r>
      <w:r w:rsidR="00F753BC">
        <w:rPr>
          <w:rFonts w:ascii="Encode Sans Compressed" w:hAnsi="Encode Sans Compressed"/>
          <w:sz w:val="22"/>
          <w:szCs w:val="22"/>
        </w:rPr>
        <w:t xml:space="preserve">a w art. 24 ust. 1 pkt 23 </w:t>
      </w:r>
      <w:r w:rsidRPr="001370E0">
        <w:rPr>
          <w:rFonts w:ascii="Encode Sans Compressed" w:hAnsi="Encode Sans Compressed"/>
          <w:sz w:val="22"/>
          <w:szCs w:val="22"/>
        </w:rPr>
        <w:t xml:space="preserve"> ustawy Pzp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6B5D65" w:rsidP="003C603A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•   należę/należymy do tej samej grupy kapitałowej, o której mowa</w:t>
      </w:r>
      <w:r w:rsidR="00F753BC">
        <w:rPr>
          <w:rFonts w:ascii="Encode Sans Compressed" w:hAnsi="Encode Sans Compressed"/>
          <w:sz w:val="22"/>
          <w:szCs w:val="22"/>
        </w:rPr>
        <w:t xml:space="preserve"> w art. 24 ust. 1 pkt 23 </w:t>
      </w:r>
      <w:r w:rsidRPr="001370E0">
        <w:rPr>
          <w:rFonts w:ascii="Encode Sans Compressed" w:hAnsi="Encode Sans Compressed"/>
          <w:sz w:val="22"/>
          <w:szCs w:val="22"/>
        </w:rPr>
        <w:t>ustawy Pzp , w skład której wchodzą następujące podmioty 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3C603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3C603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3C603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3C603A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3C603A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3C603A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3C603A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3C603A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3C603A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6B5D65" w:rsidRPr="001370E0" w:rsidRDefault="006B5D65" w:rsidP="003C603A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6B5D65" w:rsidRPr="001370E0" w:rsidRDefault="006B5D65" w:rsidP="003C603A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B5D65" w:rsidRPr="001370E0" w:rsidRDefault="006B5D65" w:rsidP="003C603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6B5D65" w:rsidRPr="001370E0" w:rsidRDefault="006B5D65" w:rsidP="003C603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  <w:t xml:space="preserve">             …………………………………………</w:t>
      </w:r>
    </w:p>
    <w:p w:rsidR="006B5D65" w:rsidRPr="001370E0" w:rsidRDefault="006B5D65" w:rsidP="003C603A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1370E0" w:rsidRDefault="006B5D65" w:rsidP="003C603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6B5D65" w:rsidRPr="001370E0" w:rsidRDefault="006B5D65" w:rsidP="003C603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6B5D65" w:rsidRPr="001370E0" w:rsidRDefault="006B5D65" w:rsidP="003C603A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AE7141" w:rsidRPr="001370E0" w:rsidRDefault="006B5D65" w:rsidP="003C603A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Pzp. </w:t>
      </w:r>
    </w:p>
    <w:p w:rsidR="00001096" w:rsidRPr="001370E0" w:rsidRDefault="006B5D65" w:rsidP="003C603A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W przypadku Wykonawców wspólnie ubiegających się o udzielenie zamówi</w:t>
      </w:r>
      <w:r w:rsidR="00F753BC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enia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="00F753BC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AE7141" w:rsidRPr="001370E0" w:rsidRDefault="00AE7141" w:rsidP="003C603A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557449" w:rsidRPr="001370E0" w:rsidRDefault="00557449" w:rsidP="003C603A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1370E0" w:rsidRDefault="001370E0" w:rsidP="003C603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370E0" w:rsidRDefault="001370E0" w:rsidP="003C603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370E0" w:rsidRDefault="001370E0" w:rsidP="003C603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A1BF6" w:rsidRDefault="00FA1BF6" w:rsidP="003C603A">
      <w:pPr>
        <w:spacing w:line="288" w:lineRule="auto"/>
      </w:pPr>
    </w:p>
    <w:p w:rsidR="00FA1BF6" w:rsidRDefault="00FA1BF6" w:rsidP="003C603A">
      <w:pPr>
        <w:spacing w:line="288" w:lineRule="auto"/>
      </w:pPr>
    </w:p>
    <w:p w:rsidR="00FA1BF6" w:rsidRPr="00FA1BF6" w:rsidRDefault="00FA1BF6" w:rsidP="003C603A">
      <w:pPr>
        <w:spacing w:line="288" w:lineRule="auto"/>
      </w:pPr>
    </w:p>
    <w:p w:rsidR="00AE7141" w:rsidRPr="00443BB4" w:rsidRDefault="00AE7141" w:rsidP="003C603A">
      <w:pPr>
        <w:pStyle w:val="tytu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443BB4">
        <w:rPr>
          <w:rFonts w:ascii="Encode Sans Compressed" w:hAnsi="Encode Sans Compressed"/>
          <w:b/>
          <w:sz w:val="22"/>
          <w:szCs w:val="22"/>
        </w:rPr>
        <w:t>Formularz 3.4.</w:t>
      </w:r>
    </w:p>
    <w:p w:rsidR="00AE7141" w:rsidRPr="001370E0" w:rsidRDefault="00B57D89" w:rsidP="003C603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609" w:rsidRPr="00AE7141" w:rsidRDefault="008C4609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8C4609" w:rsidRPr="00FA1BF6" w:rsidRDefault="008C4609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FA1BF6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8C4609" w:rsidRPr="00AE7141" w:rsidRDefault="008C4609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8C4609" w:rsidRPr="00FA1BF6" w:rsidRDefault="008C4609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FA1BF6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AE7141" w:rsidRPr="001370E0" w:rsidRDefault="00AE7141" w:rsidP="003C603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AE7141" w:rsidRPr="001370E0" w:rsidRDefault="00AE7141" w:rsidP="003C603A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Pzp </w:t>
      </w:r>
    </w:p>
    <w:p w:rsidR="00AE7141" w:rsidRPr="001370E0" w:rsidRDefault="00AE7141" w:rsidP="003C603A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AE7141" w:rsidRPr="001370E0" w:rsidRDefault="00AE7141" w:rsidP="003C603A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AE7141" w:rsidRPr="001370E0" w:rsidRDefault="00AE7141" w:rsidP="003C603A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AE7141" w:rsidRPr="001370E0" w:rsidRDefault="00AE7141" w:rsidP="003C603A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AE7141" w:rsidRPr="001370E0" w:rsidRDefault="00AE7141" w:rsidP="003C603A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E7141" w:rsidRPr="001370E0" w:rsidRDefault="00AE7141" w:rsidP="003C603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3C603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6703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AE7141" w:rsidRPr="001370E0" w:rsidRDefault="00AE7141" w:rsidP="003C603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3C603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AE7141" w:rsidRPr="001370E0" w:rsidRDefault="00F16703" w:rsidP="003C603A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AE7141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AE7141" w:rsidRPr="001370E0" w:rsidRDefault="00AE7141" w:rsidP="003C603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3C603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AE7141" w:rsidRPr="001370E0" w:rsidRDefault="00AE7141" w:rsidP="003C603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6703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E250A3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 </w:t>
      </w:r>
      <w:r w:rsidR="00E250A3" w:rsidRPr="00714044">
        <w:rPr>
          <w:rFonts w:ascii="Encode Sans Compressed" w:hAnsi="Encode Sans Compressed"/>
          <w:b/>
          <w:sz w:val="22"/>
          <w:szCs w:val="22"/>
        </w:rPr>
        <w:t>Remont nawierzchni</w:t>
      </w:r>
      <w:r w:rsidR="00E250A3">
        <w:rPr>
          <w:rFonts w:ascii="Encode Sans Compressed" w:hAnsi="Encode Sans Compressed"/>
          <w:b/>
          <w:sz w:val="22"/>
          <w:szCs w:val="22"/>
        </w:rPr>
        <w:t xml:space="preserve"> drogi wojewódzkiej nr 442 Wrześ</w:t>
      </w:r>
      <w:r w:rsidR="00E250A3" w:rsidRPr="00714044">
        <w:rPr>
          <w:rFonts w:ascii="Encode Sans Compressed" w:hAnsi="Encode Sans Compressed"/>
          <w:b/>
          <w:sz w:val="22"/>
          <w:szCs w:val="22"/>
        </w:rPr>
        <w:t>nia – Kalisz w m. Bierzglinek wraz z remontem istniejących</w:t>
      </w:r>
      <w:r w:rsidR="00E250A3" w:rsidRPr="00E250A3">
        <w:rPr>
          <w:rFonts w:ascii="Encode Sans Compressed" w:hAnsi="Encode Sans Compressed"/>
          <w:b/>
          <w:sz w:val="22"/>
          <w:szCs w:val="22"/>
        </w:rPr>
        <w:t xml:space="preserve"> chodników</w:t>
      </w:r>
      <w:r w:rsidR="00E250A3">
        <w:rPr>
          <w:rFonts w:ascii="Encode Sans Compressed" w:hAnsi="Encode Sans Compressed"/>
          <w:sz w:val="22"/>
          <w:szCs w:val="22"/>
        </w:rPr>
        <w:t xml:space="preserve"> o</w:t>
      </w:r>
      <w:r w:rsidR="00443BB4" w:rsidRPr="00E250A3">
        <w:rPr>
          <w:rFonts w:ascii="Encode Sans Compressed" w:hAnsi="Encode Sans Compressed"/>
          <w:color w:val="000000"/>
          <w:sz w:val="22"/>
          <w:szCs w:val="22"/>
        </w:rPr>
        <w:t>świadczam</w:t>
      </w:r>
      <w:r w:rsidR="00443BB4">
        <w:rPr>
          <w:rFonts w:ascii="Encode Sans Compressed" w:hAnsi="Encode Sans Compressed"/>
          <w:color w:val="000000"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ż</w:t>
      </w:r>
      <w:r w:rsidR="00443BB4">
        <w:rPr>
          <w:rFonts w:ascii="Encode Sans Compressed" w:hAnsi="Encode Sans Compressed"/>
          <w:color w:val="000000"/>
          <w:sz w:val="22"/>
          <w:szCs w:val="22"/>
        </w:rPr>
        <w:t>e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</w:p>
    <w:p w:rsidR="00F16703" w:rsidRDefault="00AE7141" w:rsidP="003C603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</w:t>
      </w:r>
      <w:r w:rsidR="00F16703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3C603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F16703" w:rsidRDefault="00AE7141" w:rsidP="003C603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F16703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3C603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F16703" w:rsidRDefault="00AE7141" w:rsidP="003C603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6703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3C603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d) będę realizował nw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6703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3C603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3C603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E7141" w:rsidRPr="001370E0" w:rsidRDefault="00AE7141" w:rsidP="003C603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AE7141" w:rsidRPr="001370E0" w:rsidRDefault="00AE7141" w:rsidP="003C603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3C603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………………….……………………………………….</w:t>
      </w:r>
    </w:p>
    <w:p w:rsidR="00AE7141" w:rsidRPr="001370E0" w:rsidRDefault="00AE7141" w:rsidP="003C603A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AA294E" w:rsidRPr="001370E0" w:rsidRDefault="00AA294E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Default="00AA294E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373B1" w:rsidRPr="001370E0" w:rsidRDefault="008373B1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Default="00AA294E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B57D89" w:rsidP="003C603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443BB4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609" w:rsidRPr="00360FA6" w:rsidRDefault="008C4609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60FA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8C4609" w:rsidRPr="00360FA6" w:rsidRDefault="008C4609" w:rsidP="00AA294E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60FA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8C4609" w:rsidRPr="00BB2F38" w:rsidRDefault="008C4609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.7pt;margin-top:19.35pt;width:441.75pt;height:3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ZzNQ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" fillcolor="silver" strokeweight=".5pt">
                <v:textbox inset="7.45pt,3.85pt,7.45pt,3.85pt">
                  <w:txbxContent>
                    <w:p w:rsidR="008C4609" w:rsidRPr="00360FA6" w:rsidRDefault="008C4609" w:rsidP="00AA294E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60FA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8C4609" w:rsidRPr="00360FA6" w:rsidRDefault="008C4609" w:rsidP="00AA294E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60FA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8C4609" w:rsidRPr="00BB2F38" w:rsidRDefault="008C4609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A294E" w:rsidRPr="00443BB4">
        <w:rPr>
          <w:rFonts w:ascii="Encode Sans Compressed" w:hAnsi="Encode Sans Compressed"/>
          <w:b/>
          <w:sz w:val="22"/>
          <w:szCs w:val="22"/>
        </w:rPr>
        <w:t>Formularz 3.5</w:t>
      </w:r>
      <w:r w:rsidR="00AA294E" w:rsidRPr="001370E0">
        <w:rPr>
          <w:rFonts w:ascii="Encode Sans Compressed" w:hAnsi="Encode Sans Compressed"/>
          <w:sz w:val="22"/>
          <w:szCs w:val="22"/>
        </w:rPr>
        <w:t>.</w:t>
      </w:r>
    </w:p>
    <w:p w:rsidR="00F16703" w:rsidRDefault="00F16703" w:rsidP="003C603A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</w:p>
    <w:p w:rsidR="00AA294E" w:rsidRPr="001370E0" w:rsidRDefault="00AA294E" w:rsidP="003C603A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F16703" w:rsidRDefault="00F16703" w:rsidP="003C603A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AA294E" w:rsidRPr="001370E0" w:rsidRDefault="00F16703" w:rsidP="00E250A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AA294E"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="00AA294E"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AA294E" w:rsidRPr="001370E0" w:rsidRDefault="00AA294E" w:rsidP="003C603A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</w:t>
      </w:r>
      <w:r w:rsidR="00E250A3" w:rsidRPr="00E250A3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="00E250A3" w:rsidRPr="00714044">
        <w:rPr>
          <w:rFonts w:ascii="Encode Sans Compressed" w:hAnsi="Encode Sans Compressed"/>
          <w:b/>
          <w:sz w:val="22"/>
          <w:szCs w:val="22"/>
          <w:lang w:val="pl-PL"/>
        </w:rPr>
        <w:t>Remont nawierzchni</w:t>
      </w:r>
      <w:r w:rsidR="00E250A3">
        <w:rPr>
          <w:rFonts w:ascii="Encode Sans Compressed" w:hAnsi="Encode Sans Compressed"/>
          <w:b/>
          <w:sz w:val="22"/>
          <w:szCs w:val="22"/>
          <w:lang w:val="pl-PL"/>
        </w:rPr>
        <w:t xml:space="preserve"> drogi wojewódzkiej nr 442 Wrześ</w:t>
      </w:r>
      <w:r w:rsidR="00E250A3" w:rsidRPr="00714044">
        <w:rPr>
          <w:rFonts w:ascii="Encode Sans Compressed" w:hAnsi="Encode Sans Compressed"/>
          <w:b/>
          <w:sz w:val="22"/>
          <w:szCs w:val="22"/>
          <w:lang w:val="pl-PL"/>
        </w:rPr>
        <w:t>nia – Kalisz w m. Bierzglinek wraz z remontem istniejących chodników</w:t>
      </w:r>
    </w:p>
    <w:p w:rsidR="00AA294E" w:rsidRPr="001370E0" w:rsidRDefault="00AA294E" w:rsidP="003C603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>że do pełnienia funkcji kierownika budowy 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418"/>
        <w:gridCol w:w="1470"/>
      </w:tblGrid>
      <w:tr w:rsidR="00AA294E" w:rsidRPr="001370E0" w:rsidTr="003C4A01">
        <w:tc>
          <w:tcPr>
            <w:tcW w:w="567" w:type="dxa"/>
            <w:vAlign w:val="center"/>
          </w:tcPr>
          <w:p w:rsidR="00AA294E" w:rsidRPr="001370E0" w:rsidRDefault="00AA294E" w:rsidP="003C603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94E" w:rsidRPr="001370E0" w:rsidRDefault="00AA294E" w:rsidP="003C603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94E" w:rsidRPr="001370E0" w:rsidRDefault="00AA294E" w:rsidP="003C603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zadania, zakres robót</w:t>
            </w:r>
          </w:p>
        </w:tc>
        <w:tc>
          <w:tcPr>
            <w:tcW w:w="1418" w:type="dxa"/>
            <w:vAlign w:val="center"/>
          </w:tcPr>
          <w:p w:rsidR="00AA294E" w:rsidRPr="001370E0" w:rsidRDefault="00AA294E" w:rsidP="003C603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A294E" w:rsidRPr="001370E0" w:rsidRDefault="00AA294E" w:rsidP="003C603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AA294E" w:rsidRPr="001370E0" w:rsidTr="003C4A01">
        <w:trPr>
          <w:trHeight w:val="4354"/>
        </w:trPr>
        <w:tc>
          <w:tcPr>
            <w:tcW w:w="567" w:type="dxa"/>
          </w:tcPr>
          <w:p w:rsidR="00AA294E" w:rsidRPr="001370E0" w:rsidRDefault="00AA294E" w:rsidP="003C60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A294E" w:rsidRPr="001370E0" w:rsidRDefault="00AA294E" w:rsidP="003C60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3C60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3C60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3C60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3C60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3C60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3C60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3C60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3C60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3C60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3C60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3C60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3C60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3C60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3C60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A294E" w:rsidRPr="001370E0" w:rsidRDefault="00AA294E" w:rsidP="003C60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AA294E" w:rsidRPr="001370E0" w:rsidRDefault="00AA294E" w:rsidP="003C60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AA294E" w:rsidRPr="001370E0" w:rsidRDefault="00AA294E" w:rsidP="003C60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AA294E" w:rsidRPr="001370E0" w:rsidRDefault="00AA294E" w:rsidP="003C603A">
      <w:pPr>
        <w:pStyle w:val="Tekstpodstawowywcity"/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AA294E" w:rsidRPr="001370E0" w:rsidRDefault="00AA294E" w:rsidP="003C603A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Niezależnie, czy Wykonawca wykaże doświadczenie Kierownika budowy na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2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 3</w:t>
      </w:r>
      <w:r w:rsidRPr="001370E0">
        <w:rPr>
          <w:rFonts w:ascii="Encode Sans Compressed" w:hAnsi="Encode Sans Compressed"/>
          <w:sz w:val="22"/>
          <w:szCs w:val="22"/>
        </w:rPr>
        <w:t xml:space="preserve"> czy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zadaniach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</w:t>
      </w:r>
      <w:r w:rsidRPr="001370E0">
        <w:rPr>
          <w:rFonts w:ascii="Encode Sans Compressed" w:hAnsi="Encode Sans Compressed"/>
          <w:sz w:val="22"/>
          <w:szCs w:val="22"/>
        </w:rPr>
        <w:t xml:space="preserve"> każde </w:t>
      </w:r>
      <w:r w:rsidR="00F16703"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 xml:space="preserve">z 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AA294E" w:rsidRPr="001370E0" w:rsidRDefault="00AA294E" w:rsidP="003C603A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AA294E" w:rsidRPr="001370E0" w:rsidRDefault="00AA294E" w:rsidP="003C603A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AA294E" w:rsidRPr="001370E0" w:rsidRDefault="00AA294E" w:rsidP="003C603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</w:t>
      </w:r>
      <w:r w:rsidR="00443BB4">
        <w:rPr>
          <w:rFonts w:ascii="Encode Sans Compressed" w:hAnsi="Encode Sans Compressed"/>
          <w:color w:val="000000"/>
          <w:sz w:val="22"/>
          <w:szCs w:val="22"/>
        </w:rPr>
        <w:t>……………………… dnia ….……………. R.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</w:t>
      </w:r>
    </w:p>
    <w:p w:rsidR="00AA294E" w:rsidRPr="001370E0" w:rsidRDefault="00AA294E" w:rsidP="003C603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</w:t>
      </w:r>
      <w:r w:rsidR="00443BB4">
        <w:rPr>
          <w:rFonts w:ascii="Encode Sans Compressed" w:hAnsi="Encode Sans Compressed"/>
          <w:color w:val="000000"/>
          <w:sz w:val="22"/>
          <w:szCs w:val="22"/>
        </w:rPr>
        <w:t>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………………….</w:t>
      </w:r>
    </w:p>
    <w:p w:rsidR="00AA294E" w:rsidRPr="001370E0" w:rsidRDefault="00AA294E" w:rsidP="003C603A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7447C8" w:rsidRPr="003A51BF" w:rsidRDefault="007447C8" w:rsidP="00755DAF">
      <w:pPr>
        <w:spacing w:line="288" w:lineRule="auto"/>
        <w:rPr>
          <w:rFonts w:ascii="Encode Sans Compressed" w:hAnsi="Encode Sans Compressed"/>
          <w:b/>
          <w:sz w:val="28"/>
        </w:rPr>
      </w:pPr>
    </w:p>
    <w:sectPr w:rsidR="007447C8" w:rsidRPr="003A51BF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09" w:rsidRDefault="008C4609">
      <w:r>
        <w:separator/>
      </w:r>
    </w:p>
  </w:endnote>
  <w:endnote w:type="continuationSeparator" w:id="0">
    <w:p w:rsidR="008C4609" w:rsidRDefault="008C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09" w:rsidRDefault="008C46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09" w:rsidRDefault="008C460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609" w:rsidRDefault="008C46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26CCC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:rsidR="008C4609" w:rsidRDefault="008C46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26CCC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09" w:rsidRDefault="008C46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09" w:rsidRDefault="008C4609">
      <w:r>
        <w:separator/>
      </w:r>
    </w:p>
  </w:footnote>
  <w:footnote w:type="continuationSeparator" w:id="0">
    <w:p w:rsidR="008C4609" w:rsidRDefault="008C4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09" w:rsidRDefault="008C46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09" w:rsidRDefault="008C460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09" w:rsidRDefault="008C46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8A2EA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abstractNum w:abstractNumId="13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918C1086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eastAsia="Times New Roman" w:hAnsi="Times New Roman" w:cs="Times New Roman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0000001A"/>
    <w:name w:val="WW8Num3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471"/>
        </w:tabs>
        <w:ind w:left="1115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471"/>
        </w:tabs>
        <w:ind w:left="1911" w:hanging="360"/>
      </w:pPr>
    </w:lvl>
    <w:lvl w:ilvl="2">
      <w:start w:val="1"/>
      <w:numFmt w:val="lowerRoman"/>
      <w:lvlText w:val="%3."/>
      <w:lvlJc w:val="right"/>
      <w:pPr>
        <w:tabs>
          <w:tab w:val="num" w:pos="471"/>
        </w:tabs>
        <w:ind w:left="2631" w:hanging="180"/>
      </w:pPr>
    </w:lvl>
    <w:lvl w:ilvl="3">
      <w:start w:val="1"/>
      <w:numFmt w:val="decimal"/>
      <w:lvlText w:val="%4."/>
      <w:lvlJc w:val="left"/>
      <w:pPr>
        <w:tabs>
          <w:tab w:val="num" w:pos="471"/>
        </w:tabs>
        <w:ind w:left="3351" w:hanging="360"/>
      </w:pPr>
    </w:lvl>
    <w:lvl w:ilvl="4">
      <w:start w:val="1"/>
      <w:numFmt w:val="lowerLetter"/>
      <w:lvlText w:val="%5."/>
      <w:lvlJc w:val="left"/>
      <w:pPr>
        <w:tabs>
          <w:tab w:val="num" w:pos="471"/>
        </w:tabs>
        <w:ind w:left="4071" w:hanging="360"/>
      </w:pPr>
    </w:lvl>
    <w:lvl w:ilvl="5">
      <w:start w:val="1"/>
      <w:numFmt w:val="lowerRoman"/>
      <w:lvlText w:val="%6."/>
      <w:lvlJc w:val="right"/>
      <w:pPr>
        <w:tabs>
          <w:tab w:val="num" w:pos="471"/>
        </w:tabs>
        <w:ind w:left="4791" w:hanging="180"/>
      </w:pPr>
    </w:lvl>
    <w:lvl w:ilvl="6">
      <w:start w:val="1"/>
      <w:numFmt w:val="decimal"/>
      <w:lvlText w:val="%7."/>
      <w:lvlJc w:val="left"/>
      <w:pPr>
        <w:tabs>
          <w:tab w:val="num" w:pos="471"/>
        </w:tabs>
        <w:ind w:left="5511" w:hanging="360"/>
      </w:p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6231" w:hanging="360"/>
      </w:pPr>
    </w:lvl>
    <w:lvl w:ilvl="8">
      <w:start w:val="1"/>
      <w:numFmt w:val="lowerRoman"/>
      <w:lvlText w:val="%9."/>
      <w:lvlJc w:val="right"/>
      <w:pPr>
        <w:tabs>
          <w:tab w:val="num" w:pos="471"/>
        </w:tabs>
        <w:ind w:left="6951" w:hanging="180"/>
      </w:pPr>
    </w:lvl>
  </w:abstractNum>
  <w:abstractNum w:abstractNumId="37" w15:restartNumberingAfterBreak="0">
    <w:nsid w:val="02860D1A"/>
    <w:multiLevelType w:val="hybridMultilevel"/>
    <w:tmpl w:val="8A6CB34E"/>
    <w:lvl w:ilvl="0" w:tplc="85EACA78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060F114C"/>
    <w:multiLevelType w:val="hybridMultilevel"/>
    <w:tmpl w:val="F094E42C"/>
    <w:lvl w:ilvl="0" w:tplc="0944CB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6060CFC"/>
    <w:multiLevelType w:val="hybridMultilevel"/>
    <w:tmpl w:val="6336A05C"/>
    <w:lvl w:ilvl="0" w:tplc="8EB09A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C707DE"/>
    <w:multiLevelType w:val="hybridMultilevel"/>
    <w:tmpl w:val="5178F0BE"/>
    <w:lvl w:ilvl="0" w:tplc="74E4CA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3F84170"/>
    <w:multiLevelType w:val="hybridMultilevel"/>
    <w:tmpl w:val="49C439B6"/>
    <w:name w:val="WW8Num472"/>
    <w:lvl w:ilvl="0" w:tplc="73D8A0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546B5079"/>
    <w:multiLevelType w:val="hybridMultilevel"/>
    <w:tmpl w:val="834EDB2C"/>
    <w:lvl w:ilvl="0" w:tplc="821E2DD4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F7086"/>
    <w:multiLevelType w:val="hybridMultilevel"/>
    <w:tmpl w:val="E4701C4C"/>
    <w:lvl w:ilvl="0" w:tplc="A5D6A9D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50AAE6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F144665E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i w:val="0"/>
        <w:strike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E4E6935"/>
    <w:multiLevelType w:val="hybridMultilevel"/>
    <w:tmpl w:val="B852AB44"/>
    <w:lvl w:ilvl="0" w:tplc="03CE322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8BD3B86"/>
    <w:multiLevelType w:val="hybridMultilevel"/>
    <w:tmpl w:val="313401EC"/>
    <w:lvl w:ilvl="0" w:tplc="287C73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30"/>
  </w:num>
  <w:num w:numId="19">
    <w:abstractNumId w:val="31"/>
  </w:num>
  <w:num w:numId="20">
    <w:abstractNumId w:val="32"/>
  </w:num>
  <w:num w:numId="21">
    <w:abstractNumId w:val="33"/>
  </w:num>
  <w:num w:numId="22">
    <w:abstractNumId w:val="34"/>
  </w:num>
  <w:num w:numId="23">
    <w:abstractNumId w:val="35"/>
  </w:num>
  <w:num w:numId="24">
    <w:abstractNumId w:val="36"/>
  </w:num>
  <w:num w:numId="25">
    <w:abstractNumId w:val="46"/>
  </w:num>
  <w:num w:numId="26">
    <w:abstractNumId w:val="39"/>
  </w:num>
  <w:num w:numId="27">
    <w:abstractNumId w:val="45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</w:num>
  <w:num w:numId="37">
    <w:abstractNumId w:val="12"/>
    <w:lvlOverride w:ilvl="0">
      <w:startOverride w:val="1"/>
    </w:lvlOverride>
  </w:num>
  <w:num w:numId="38">
    <w:abstractNumId w:val="38"/>
  </w:num>
  <w:num w:numId="39">
    <w:abstractNumId w:val="47"/>
  </w:num>
  <w:num w:numId="40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31B4"/>
    <w:rsid w:val="00006611"/>
    <w:rsid w:val="0001489D"/>
    <w:rsid w:val="00015C40"/>
    <w:rsid w:val="00026EF5"/>
    <w:rsid w:val="00037270"/>
    <w:rsid w:val="00044702"/>
    <w:rsid w:val="00045C56"/>
    <w:rsid w:val="0005747F"/>
    <w:rsid w:val="00076BFB"/>
    <w:rsid w:val="0008226B"/>
    <w:rsid w:val="000851BF"/>
    <w:rsid w:val="0008780E"/>
    <w:rsid w:val="00096ACD"/>
    <w:rsid w:val="00097661"/>
    <w:rsid w:val="000B2F89"/>
    <w:rsid w:val="000C03DC"/>
    <w:rsid w:val="000C0494"/>
    <w:rsid w:val="000C2B06"/>
    <w:rsid w:val="000E2FA9"/>
    <w:rsid w:val="000E7B8C"/>
    <w:rsid w:val="000F2D5F"/>
    <w:rsid w:val="00110B1F"/>
    <w:rsid w:val="001168E4"/>
    <w:rsid w:val="001261C2"/>
    <w:rsid w:val="001313A1"/>
    <w:rsid w:val="00133C87"/>
    <w:rsid w:val="001344B7"/>
    <w:rsid w:val="0013685D"/>
    <w:rsid w:val="001370E0"/>
    <w:rsid w:val="00142807"/>
    <w:rsid w:val="00143035"/>
    <w:rsid w:val="0015140C"/>
    <w:rsid w:val="001543D5"/>
    <w:rsid w:val="00164205"/>
    <w:rsid w:val="001657E8"/>
    <w:rsid w:val="0017745C"/>
    <w:rsid w:val="00182462"/>
    <w:rsid w:val="00183A31"/>
    <w:rsid w:val="0018503F"/>
    <w:rsid w:val="001A534D"/>
    <w:rsid w:val="001A66BB"/>
    <w:rsid w:val="001B2B83"/>
    <w:rsid w:val="001C1222"/>
    <w:rsid w:val="001C2ACA"/>
    <w:rsid w:val="001D1DA9"/>
    <w:rsid w:val="001E213D"/>
    <w:rsid w:val="001E4DDC"/>
    <w:rsid w:val="001E7718"/>
    <w:rsid w:val="001F4E47"/>
    <w:rsid w:val="001F76A3"/>
    <w:rsid w:val="00200EE0"/>
    <w:rsid w:val="00202D64"/>
    <w:rsid w:val="0021604F"/>
    <w:rsid w:val="002326F4"/>
    <w:rsid w:val="00234E4D"/>
    <w:rsid w:val="0023614A"/>
    <w:rsid w:val="0024478E"/>
    <w:rsid w:val="002503C6"/>
    <w:rsid w:val="00264E41"/>
    <w:rsid w:val="00270288"/>
    <w:rsid w:val="00286376"/>
    <w:rsid w:val="00291BAA"/>
    <w:rsid w:val="00291E7E"/>
    <w:rsid w:val="0029409A"/>
    <w:rsid w:val="002A2726"/>
    <w:rsid w:val="002A424B"/>
    <w:rsid w:val="002B7F12"/>
    <w:rsid w:val="002D294B"/>
    <w:rsid w:val="002E18F9"/>
    <w:rsid w:val="002F0978"/>
    <w:rsid w:val="002F1AFA"/>
    <w:rsid w:val="002F1C91"/>
    <w:rsid w:val="002F4F1D"/>
    <w:rsid w:val="002F63EE"/>
    <w:rsid w:val="0030264A"/>
    <w:rsid w:val="0030335A"/>
    <w:rsid w:val="00313B9D"/>
    <w:rsid w:val="0032062E"/>
    <w:rsid w:val="00326E0C"/>
    <w:rsid w:val="00333998"/>
    <w:rsid w:val="00333F16"/>
    <w:rsid w:val="00335564"/>
    <w:rsid w:val="00345098"/>
    <w:rsid w:val="003536F5"/>
    <w:rsid w:val="00360FA6"/>
    <w:rsid w:val="00363483"/>
    <w:rsid w:val="00364CD6"/>
    <w:rsid w:val="00371C90"/>
    <w:rsid w:val="00382C6D"/>
    <w:rsid w:val="003868CB"/>
    <w:rsid w:val="00390D5F"/>
    <w:rsid w:val="0039373D"/>
    <w:rsid w:val="003946F0"/>
    <w:rsid w:val="00397058"/>
    <w:rsid w:val="003A0F41"/>
    <w:rsid w:val="003A51BF"/>
    <w:rsid w:val="003A723C"/>
    <w:rsid w:val="003C4A01"/>
    <w:rsid w:val="003C5E5D"/>
    <w:rsid w:val="003C603A"/>
    <w:rsid w:val="003D443C"/>
    <w:rsid w:val="003E22F5"/>
    <w:rsid w:val="003E6E1D"/>
    <w:rsid w:val="003F502A"/>
    <w:rsid w:val="004079DD"/>
    <w:rsid w:val="004107BB"/>
    <w:rsid w:val="0041137D"/>
    <w:rsid w:val="00416D4E"/>
    <w:rsid w:val="00425DDC"/>
    <w:rsid w:val="00426CCC"/>
    <w:rsid w:val="00443BB4"/>
    <w:rsid w:val="0044627B"/>
    <w:rsid w:val="004507A6"/>
    <w:rsid w:val="0045368F"/>
    <w:rsid w:val="00457677"/>
    <w:rsid w:val="0046029F"/>
    <w:rsid w:val="00463383"/>
    <w:rsid w:val="0046741F"/>
    <w:rsid w:val="0047452B"/>
    <w:rsid w:val="00475FB7"/>
    <w:rsid w:val="00476922"/>
    <w:rsid w:val="004823B1"/>
    <w:rsid w:val="00482E32"/>
    <w:rsid w:val="00496F2D"/>
    <w:rsid w:val="00497B31"/>
    <w:rsid w:val="00497C51"/>
    <w:rsid w:val="004A1580"/>
    <w:rsid w:val="004A2C08"/>
    <w:rsid w:val="004A3BEB"/>
    <w:rsid w:val="004B4A21"/>
    <w:rsid w:val="004B4B7D"/>
    <w:rsid w:val="004B5CED"/>
    <w:rsid w:val="004C4BCC"/>
    <w:rsid w:val="004C53B0"/>
    <w:rsid w:val="004D214D"/>
    <w:rsid w:val="004D5768"/>
    <w:rsid w:val="004E014F"/>
    <w:rsid w:val="004E1F29"/>
    <w:rsid w:val="004E340E"/>
    <w:rsid w:val="004E43EF"/>
    <w:rsid w:val="004E6120"/>
    <w:rsid w:val="00500758"/>
    <w:rsid w:val="00501B80"/>
    <w:rsid w:val="00505664"/>
    <w:rsid w:val="00522E80"/>
    <w:rsid w:val="005238B9"/>
    <w:rsid w:val="00526A7B"/>
    <w:rsid w:val="00531048"/>
    <w:rsid w:val="00535093"/>
    <w:rsid w:val="0054004E"/>
    <w:rsid w:val="0054119D"/>
    <w:rsid w:val="0055013C"/>
    <w:rsid w:val="00550CAC"/>
    <w:rsid w:val="0055578B"/>
    <w:rsid w:val="00557449"/>
    <w:rsid w:val="00563741"/>
    <w:rsid w:val="00570D9F"/>
    <w:rsid w:val="0057309E"/>
    <w:rsid w:val="00574F9A"/>
    <w:rsid w:val="00583045"/>
    <w:rsid w:val="005908D1"/>
    <w:rsid w:val="005A7F9F"/>
    <w:rsid w:val="005B370B"/>
    <w:rsid w:val="005C7013"/>
    <w:rsid w:val="005C7301"/>
    <w:rsid w:val="005E070B"/>
    <w:rsid w:val="005E286F"/>
    <w:rsid w:val="005F405F"/>
    <w:rsid w:val="00602980"/>
    <w:rsid w:val="00604934"/>
    <w:rsid w:val="0062642D"/>
    <w:rsid w:val="0063032D"/>
    <w:rsid w:val="00646215"/>
    <w:rsid w:val="00655ECF"/>
    <w:rsid w:val="006641A5"/>
    <w:rsid w:val="00667D42"/>
    <w:rsid w:val="00671EA4"/>
    <w:rsid w:val="006A236A"/>
    <w:rsid w:val="006A489A"/>
    <w:rsid w:val="006A7F69"/>
    <w:rsid w:val="006B25FB"/>
    <w:rsid w:val="006B336A"/>
    <w:rsid w:val="006B3F35"/>
    <w:rsid w:val="006B5D65"/>
    <w:rsid w:val="006C1C39"/>
    <w:rsid w:val="006D7CCD"/>
    <w:rsid w:val="006E379B"/>
    <w:rsid w:val="00706563"/>
    <w:rsid w:val="00706C71"/>
    <w:rsid w:val="00710D7D"/>
    <w:rsid w:val="00710EEF"/>
    <w:rsid w:val="00712F81"/>
    <w:rsid w:val="00714044"/>
    <w:rsid w:val="00726AAE"/>
    <w:rsid w:val="00731667"/>
    <w:rsid w:val="007317E0"/>
    <w:rsid w:val="00737673"/>
    <w:rsid w:val="007447C8"/>
    <w:rsid w:val="0075204F"/>
    <w:rsid w:val="007527D5"/>
    <w:rsid w:val="00755DAF"/>
    <w:rsid w:val="0076019B"/>
    <w:rsid w:val="00764527"/>
    <w:rsid w:val="007770DA"/>
    <w:rsid w:val="00784C3D"/>
    <w:rsid w:val="0078516D"/>
    <w:rsid w:val="00793524"/>
    <w:rsid w:val="0079602D"/>
    <w:rsid w:val="007A3824"/>
    <w:rsid w:val="007B64B0"/>
    <w:rsid w:val="007C5FCA"/>
    <w:rsid w:val="007C6367"/>
    <w:rsid w:val="007C798B"/>
    <w:rsid w:val="007D03C7"/>
    <w:rsid w:val="007F3C5A"/>
    <w:rsid w:val="008066F5"/>
    <w:rsid w:val="00812010"/>
    <w:rsid w:val="00815578"/>
    <w:rsid w:val="008373B1"/>
    <w:rsid w:val="008443ED"/>
    <w:rsid w:val="00851CE6"/>
    <w:rsid w:val="0085312E"/>
    <w:rsid w:val="00856335"/>
    <w:rsid w:val="00860CEF"/>
    <w:rsid w:val="00863EFF"/>
    <w:rsid w:val="00897805"/>
    <w:rsid w:val="008B0FBD"/>
    <w:rsid w:val="008B5151"/>
    <w:rsid w:val="008C2EC7"/>
    <w:rsid w:val="008C34E9"/>
    <w:rsid w:val="008C4609"/>
    <w:rsid w:val="008E357E"/>
    <w:rsid w:val="008E58FE"/>
    <w:rsid w:val="008E75DB"/>
    <w:rsid w:val="008F1CD2"/>
    <w:rsid w:val="008F6EC7"/>
    <w:rsid w:val="009009D8"/>
    <w:rsid w:val="0091603E"/>
    <w:rsid w:val="009218F8"/>
    <w:rsid w:val="00927E88"/>
    <w:rsid w:val="00946792"/>
    <w:rsid w:val="00950440"/>
    <w:rsid w:val="00951737"/>
    <w:rsid w:val="00954E24"/>
    <w:rsid w:val="00956821"/>
    <w:rsid w:val="00962673"/>
    <w:rsid w:val="00965CC5"/>
    <w:rsid w:val="00971728"/>
    <w:rsid w:val="00973040"/>
    <w:rsid w:val="00974441"/>
    <w:rsid w:val="00976F95"/>
    <w:rsid w:val="009826E3"/>
    <w:rsid w:val="00987AEE"/>
    <w:rsid w:val="009954B3"/>
    <w:rsid w:val="00996B74"/>
    <w:rsid w:val="009A03E6"/>
    <w:rsid w:val="009A0F33"/>
    <w:rsid w:val="009A3DB3"/>
    <w:rsid w:val="009A53D6"/>
    <w:rsid w:val="009B1A0A"/>
    <w:rsid w:val="009B6180"/>
    <w:rsid w:val="009B640D"/>
    <w:rsid w:val="009B740C"/>
    <w:rsid w:val="009C4745"/>
    <w:rsid w:val="009C5A82"/>
    <w:rsid w:val="009C6686"/>
    <w:rsid w:val="009D1725"/>
    <w:rsid w:val="009D1D61"/>
    <w:rsid w:val="009D5164"/>
    <w:rsid w:val="009E6DB9"/>
    <w:rsid w:val="009F3F44"/>
    <w:rsid w:val="00A02D04"/>
    <w:rsid w:val="00A3335D"/>
    <w:rsid w:val="00A336CA"/>
    <w:rsid w:val="00A34E06"/>
    <w:rsid w:val="00A35495"/>
    <w:rsid w:val="00A4372A"/>
    <w:rsid w:val="00A4521E"/>
    <w:rsid w:val="00A53C87"/>
    <w:rsid w:val="00A56680"/>
    <w:rsid w:val="00A576D1"/>
    <w:rsid w:val="00A60404"/>
    <w:rsid w:val="00A6168D"/>
    <w:rsid w:val="00A62AD1"/>
    <w:rsid w:val="00A630F3"/>
    <w:rsid w:val="00A76F4F"/>
    <w:rsid w:val="00A77802"/>
    <w:rsid w:val="00A8084A"/>
    <w:rsid w:val="00A854AB"/>
    <w:rsid w:val="00A92814"/>
    <w:rsid w:val="00A9395B"/>
    <w:rsid w:val="00AA294E"/>
    <w:rsid w:val="00AA43B5"/>
    <w:rsid w:val="00AA6005"/>
    <w:rsid w:val="00AC3164"/>
    <w:rsid w:val="00AC5438"/>
    <w:rsid w:val="00AC6B33"/>
    <w:rsid w:val="00AD2B88"/>
    <w:rsid w:val="00AD5B5E"/>
    <w:rsid w:val="00AE3BE1"/>
    <w:rsid w:val="00AE7141"/>
    <w:rsid w:val="00AE71D0"/>
    <w:rsid w:val="00AE7560"/>
    <w:rsid w:val="00AF2C84"/>
    <w:rsid w:val="00B04533"/>
    <w:rsid w:val="00B05EB9"/>
    <w:rsid w:val="00B10B6F"/>
    <w:rsid w:val="00B11857"/>
    <w:rsid w:val="00B15586"/>
    <w:rsid w:val="00B1637C"/>
    <w:rsid w:val="00B2241B"/>
    <w:rsid w:val="00B22709"/>
    <w:rsid w:val="00B2282A"/>
    <w:rsid w:val="00B32289"/>
    <w:rsid w:val="00B32510"/>
    <w:rsid w:val="00B37C25"/>
    <w:rsid w:val="00B553F8"/>
    <w:rsid w:val="00B5762B"/>
    <w:rsid w:val="00B57AD9"/>
    <w:rsid w:val="00B57D89"/>
    <w:rsid w:val="00B61D3F"/>
    <w:rsid w:val="00B75463"/>
    <w:rsid w:val="00B76A0C"/>
    <w:rsid w:val="00B77483"/>
    <w:rsid w:val="00B82B0B"/>
    <w:rsid w:val="00B84E2F"/>
    <w:rsid w:val="00B85E4F"/>
    <w:rsid w:val="00B902C0"/>
    <w:rsid w:val="00B9201A"/>
    <w:rsid w:val="00B920CF"/>
    <w:rsid w:val="00B9294F"/>
    <w:rsid w:val="00B9466D"/>
    <w:rsid w:val="00BA380C"/>
    <w:rsid w:val="00BB29DA"/>
    <w:rsid w:val="00BB2C18"/>
    <w:rsid w:val="00BB2F38"/>
    <w:rsid w:val="00BB412F"/>
    <w:rsid w:val="00BC0626"/>
    <w:rsid w:val="00BC1358"/>
    <w:rsid w:val="00BC1C23"/>
    <w:rsid w:val="00BC1FBF"/>
    <w:rsid w:val="00BD240A"/>
    <w:rsid w:val="00BD5518"/>
    <w:rsid w:val="00BD6B7E"/>
    <w:rsid w:val="00BE10E0"/>
    <w:rsid w:val="00BE134C"/>
    <w:rsid w:val="00BE679A"/>
    <w:rsid w:val="00BF2CC4"/>
    <w:rsid w:val="00C0542A"/>
    <w:rsid w:val="00C41443"/>
    <w:rsid w:val="00C6308D"/>
    <w:rsid w:val="00C64708"/>
    <w:rsid w:val="00C7395F"/>
    <w:rsid w:val="00C748AD"/>
    <w:rsid w:val="00C76D69"/>
    <w:rsid w:val="00C82624"/>
    <w:rsid w:val="00C852E8"/>
    <w:rsid w:val="00C91814"/>
    <w:rsid w:val="00C95AD5"/>
    <w:rsid w:val="00C97A88"/>
    <w:rsid w:val="00CB1335"/>
    <w:rsid w:val="00CB7FF7"/>
    <w:rsid w:val="00CC198E"/>
    <w:rsid w:val="00CC1D99"/>
    <w:rsid w:val="00CC6BFB"/>
    <w:rsid w:val="00CD37E8"/>
    <w:rsid w:val="00CE5C11"/>
    <w:rsid w:val="00CE63FE"/>
    <w:rsid w:val="00D00559"/>
    <w:rsid w:val="00D02F18"/>
    <w:rsid w:val="00D11579"/>
    <w:rsid w:val="00D30929"/>
    <w:rsid w:val="00D315B2"/>
    <w:rsid w:val="00D47468"/>
    <w:rsid w:val="00D47626"/>
    <w:rsid w:val="00D51681"/>
    <w:rsid w:val="00D61772"/>
    <w:rsid w:val="00D73DAA"/>
    <w:rsid w:val="00D81FEE"/>
    <w:rsid w:val="00D91ACE"/>
    <w:rsid w:val="00D93458"/>
    <w:rsid w:val="00D93706"/>
    <w:rsid w:val="00D95D8A"/>
    <w:rsid w:val="00DA52DC"/>
    <w:rsid w:val="00DA63B4"/>
    <w:rsid w:val="00DB1CA9"/>
    <w:rsid w:val="00DC3842"/>
    <w:rsid w:val="00DC4DE7"/>
    <w:rsid w:val="00DD325C"/>
    <w:rsid w:val="00DD33C8"/>
    <w:rsid w:val="00DE1442"/>
    <w:rsid w:val="00DE4D12"/>
    <w:rsid w:val="00DF1DCD"/>
    <w:rsid w:val="00DF2714"/>
    <w:rsid w:val="00DF5D5E"/>
    <w:rsid w:val="00E02F1C"/>
    <w:rsid w:val="00E0614C"/>
    <w:rsid w:val="00E1690A"/>
    <w:rsid w:val="00E17C91"/>
    <w:rsid w:val="00E21184"/>
    <w:rsid w:val="00E2289F"/>
    <w:rsid w:val="00E250A3"/>
    <w:rsid w:val="00E27E2D"/>
    <w:rsid w:val="00E30D33"/>
    <w:rsid w:val="00E322CD"/>
    <w:rsid w:val="00E36FCA"/>
    <w:rsid w:val="00E37D8A"/>
    <w:rsid w:val="00E60F8D"/>
    <w:rsid w:val="00E616F5"/>
    <w:rsid w:val="00E61B0B"/>
    <w:rsid w:val="00E63070"/>
    <w:rsid w:val="00E662CF"/>
    <w:rsid w:val="00E71B3E"/>
    <w:rsid w:val="00E86461"/>
    <w:rsid w:val="00EA2E4E"/>
    <w:rsid w:val="00EA62A7"/>
    <w:rsid w:val="00EB3F0F"/>
    <w:rsid w:val="00ED3EEC"/>
    <w:rsid w:val="00EF1D22"/>
    <w:rsid w:val="00F002E2"/>
    <w:rsid w:val="00F021E9"/>
    <w:rsid w:val="00F14873"/>
    <w:rsid w:val="00F1565B"/>
    <w:rsid w:val="00F16703"/>
    <w:rsid w:val="00F21F2C"/>
    <w:rsid w:val="00F25B13"/>
    <w:rsid w:val="00F26892"/>
    <w:rsid w:val="00F31322"/>
    <w:rsid w:val="00F370F2"/>
    <w:rsid w:val="00F47511"/>
    <w:rsid w:val="00F63F9F"/>
    <w:rsid w:val="00F6703D"/>
    <w:rsid w:val="00F753BC"/>
    <w:rsid w:val="00F83BEB"/>
    <w:rsid w:val="00F8482F"/>
    <w:rsid w:val="00F86FDE"/>
    <w:rsid w:val="00F94310"/>
    <w:rsid w:val="00FA1BF6"/>
    <w:rsid w:val="00FB4E13"/>
    <w:rsid w:val="00FB64AA"/>
    <w:rsid w:val="00FB7B55"/>
    <w:rsid w:val="00FC5888"/>
    <w:rsid w:val="00FC6738"/>
    <w:rsid w:val="00FD0590"/>
    <w:rsid w:val="00FD169B"/>
    <w:rsid w:val="00FF07C3"/>
    <w:rsid w:val="00FF5582"/>
    <w:rsid w:val="00FF720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5:chartTrackingRefBased/>
  <w15:docId w15:val="{7AC8C145-AC49-4201-BA99-CE7FCF4E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880C3-1C8E-46F1-895B-04AF9CBA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2452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Jerzy Misiołek</dc:creator>
  <cp:keywords/>
  <cp:lastModifiedBy>Jerzy Misiołek</cp:lastModifiedBy>
  <cp:revision>2</cp:revision>
  <cp:lastPrinted>2018-02-01T13:15:00Z</cp:lastPrinted>
  <dcterms:created xsi:type="dcterms:W3CDTF">2018-02-19T09:15:00Z</dcterms:created>
  <dcterms:modified xsi:type="dcterms:W3CDTF">2018-02-19T09:15:00Z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889341650</vt:i4>
  </property>
  <property fmtid="{D5CDD505-2E9C-101B-9397-08002B2CF9AE}" pid="3" name="_AuthorEmail">
    <vt:lpwstr>czp3@czp.com.pl</vt:lpwstr>
  </property>
  <property fmtid="{D5CDD505-2E9C-101B-9397-08002B2CF9AE}" pid="4" name="_AuthorEmailDisplayName">
    <vt:lpwstr>Centrum Zamówień Publicznych</vt:lpwstr>
  </property>
  <property fmtid="{D5CDD505-2E9C-101B-9397-08002B2CF9AE}" pid="5" name="_EmailSubject">
    <vt:lpwstr>czp</vt:lpwstr>
  </property>
  <property fmtid="{D5CDD505-2E9C-101B-9397-08002B2CF9AE}" pid="6" name="_ReviewingToolsShownOnce">
    <vt:lpwstr/>
  </property>
</Properties>
</file>